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20" w:lineRule="exact"/>
        <w:rPr>
          <w:sz w:val="22"/>
          <w:szCs w:val="22"/>
        </w:rPr>
      </w:pPr>
    </w:p>
    <w:p w:rsidR="000E0B0A" w:rsidRDefault="0012037E">
      <w:pPr>
        <w:spacing w:before="29"/>
        <w:ind w:left="4104" w:right="35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ДОМ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ДР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Ђ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Ђ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ИЋ СО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БОР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Pr="003128EC" w:rsidRDefault="003128EC" w:rsidP="003128EC">
      <w:pPr>
        <w:spacing w:before="7"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0E0B0A" w:rsidRDefault="0012037E">
      <w:pPr>
        <w:ind w:left="4343" w:right="377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КОНКУРС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ДОКУ</w:t>
      </w:r>
      <w:r>
        <w:rPr>
          <w:rFonts w:ascii="Arial" w:eastAsia="Arial" w:hAnsi="Arial" w:cs="Arial"/>
          <w:b/>
          <w:spacing w:val="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ЕН</w:t>
      </w:r>
      <w:r>
        <w:rPr>
          <w:rFonts w:ascii="Arial" w:eastAsia="Arial" w:hAnsi="Arial" w:cs="Arial"/>
          <w:b/>
          <w:spacing w:val="1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0E0B0A" w:rsidRDefault="0012037E">
      <w:pPr>
        <w:ind w:left="3152" w:right="258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- ПОСТ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П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К 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Б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ЛЕ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</w:t>
      </w:r>
    </w:p>
    <w:p w:rsidR="000E0B0A" w:rsidRDefault="0012037E">
      <w:pPr>
        <w:ind w:left="5327" w:right="475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б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 w:rsidR="00803A45"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803A45">
        <w:rPr>
          <w:rFonts w:ascii="Arial" w:eastAsia="Arial" w:hAnsi="Arial" w:cs="Arial"/>
          <w:b/>
          <w:sz w:val="24"/>
          <w:szCs w:val="24"/>
        </w:rPr>
        <w:t>8</w:t>
      </w:r>
    </w:p>
    <w:p w:rsidR="000E0B0A" w:rsidRDefault="0012037E">
      <w:pPr>
        <w:ind w:left="4645" w:right="40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1"/>
          <w:sz w:val="24"/>
          <w:szCs w:val="24"/>
        </w:rPr>
        <w:t>ба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</w:p>
    <w:p w:rsidR="000E0B0A" w:rsidRDefault="0012037E">
      <w:pPr>
        <w:ind w:left="3377" w:right="281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вка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ро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0E0B0A" w:rsidRDefault="000E0B0A">
      <w:pPr>
        <w:spacing w:line="160" w:lineRule="exact"/>
        <w:rPr>
          <w:sz w:val="16"/>
          <w:szCs w:val="16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B55624">
      <w:pPr>
        <w:ind w:left="5195" w:right="4629"/>
        <w:jc w:val="center"/>
        <w:rPr>
          <w:rFonts w:ascii="Arial" w:eastAsia="Arial" w:hAnsi="Arial" w:cs="Arial"/>
          <w:sz w:val="24"/>
          <w:szCs w:val="24"/>
        </w:rPr>
        <w:sectPr w:rsidR="000E0B0A">
          <w:headerReference w:type="default" r:id="rId8"/>
          <w:footerReference w:type="default" r:id="rId9"/>
          <w:pgSz w:w="11920" w:h="16840"/>
          <w:pgMar w:top="2160" w:right="0" w:bottom="280" w:left="0" w:header="358" w:footer="1166" w:gutter="0"/>
          <w:pgNumType w:start="1"/>
          <w:cols w:space="720"/>
        </w:sectPr>
      </w:pPr>
      <w:r>
        <w:rPr>
          <w:rFonts w:ascii="Arial" w:eastAsia="Arial" w:hAnsi="Arial" w:cs="Arial"/>
          <w:b/>
          <w:spacing w:val="-3"/>
          <w:sz w:val="24"/>
          <w:szCs w:val="24"/>
        </w:rPr>
        <w:t>Септембар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201</w:t>
      </w:r>
      <w:r w:rsidR="00803A45">
        <w:rPr>
          <w:rFonts w:ascii="Arial" w:eastAsia="Arial" w:hAnsi="Arial" w:cs="Arial"/>
          <w:b/>
          <w:spacing w:val="1"/>
          <w:sz w:val="24"/>
          <w:szCs w:val="24"/>
        </w:rPr>
        <w:t>8</w:t>
      </w:r>
      <w:r w:rsidR="0012037E">
        <w:rPr>
          <w:rFonts w:ascii="Arial" w:eastAsia="Arial" w:hAnsi="Arial" w:cs="Arial"/>
          <w:b/>
          <w:sz w:val="24"/>
          <w:szCs w:val="24"/>
        </w:rPr>
        <w:t>.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г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0E0B0A">
      <w:pPr>
        <w:spacing w:before="5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Pr="001A0EB9" w:rsidRDefault="0012037E">
      <w:pPr>
        <w:spacing w:before="29"/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жбени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Србије“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),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ника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ба</w:t>
      </w:r>
      <w:r>
        <w:rPr>
          <w:rFonts w:ascii="Arial" w:eastAsia="Arial" w:hAnsi="Arial" w:cs="Arial"/>
          <w:sz w:val="24"/>
          <w:szCs w:val="24"/>
        </w:rPr>
        <w:t>везним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начину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услова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жбени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сник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Србије“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3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набавке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41117">
        <w:rPr>
          <w:rFonts w:ascii="Arial" w:eastAsia="Arial" w:hAnsi="Arial" w:cs="Arial"/>
          <w:spacing w:val="-1"/>
          <w:sz w:val="24"/>
          <w:szCs w:val="24"/>
        </w:rPr>
        <w:t>516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803A45"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1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41117">
        <w:rPr>
          <w:rFonts w:ascii="Arial" w:eastAsia="Arial" w:hAnsi="Arial" w:cs="Arial"/>
          <w:spacing w:val="1"/>
          <w:sz w:val="24"/>
          <w:szCs w:val="24"/>
        </w:rPr>
        <w:t>21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 w:rsidR="00803A45"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803A45"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вља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ДР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ИЋ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7" w:line="240" w:lineRule="exact"/>
        <w:rPr>
          <w:sz w:val="24"/>
          <w:szCs w:val="24"/>
        </w:rPr>
      </w:pPr>
    </w:p>
    <w:p w:rsidR="000E0B0A" w:rsidRDefault="0012037E">
      <w:pPr>
        <w:ind w:left="4367" w:right="380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КОНКУРСНУ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ДОКУ</w:t>
      </w:r>
      <w:r>
        <w:rPr>
          <w:rFonts w:ascii="Arial" w:eastAsia="Arial" w:hAnsi="Arial" w:cs="Arial"/>
          <w:b/>
          <w:spacing w:val="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ЕН</w:t>
      </w:r>
      <w:r>
        <w:rPr>
          <w:rFonts w:ascii="Arial" w:eastAsia="Arial" w:hAnsi="Arial" w:cs="Arial"/>
          <w:b/>
          <w:spacing w:val="1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0E0B0A" w:rsidRDefault="0012037E">
      <w:pPr>
        <w:ind w:left="4110" w:right="354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 w:rsidR="00803A45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803A45">
        <w:rPr>
          <w:rFonts w:ascii="Arial" w:eastAsia="Arial" w:hAnsi="Arial" w:cs="Arial"/>
          <w:sz w:val="24"/>
          <w:szCs w:val="24"/>
        </w:rPr>
        <w:t>8</w:t>
      </w:r>
    </w:p>
    <w:p w:rsidR="000E0B0A" w:rsidRDefault="0012037E">
      <w:pPr>
        <w:ind w:left="3380" w:right="28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ро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38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-п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3"/>
          <w:sz w:val="24"/>
          <w:szCs w:val="24"/>
        </w:rPr>
        <w:t>т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1"/>
          <w:sz w:val="24"/>
          <w:szCs w:val="24"/>
        </w:rPr>
        <w:t>ба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6" w:line="220" w:lineRule="exact"/>
        <w:rPr>
          <w:sz w:val="22"/>
          <w:szCs w:val="22"/>
        </w:rPr>
      </w:pPr>
    </w:p>
    <w:p w:rsidR="000E0B0A" w:rsidRDefault="0012037E">
      <w:pPr>
        <w:spacing w:line="260" w:lineRule="exact"/>
        <w:ind w:left="1133" w:right="9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нк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>нт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>
        <w:rPr>
          <w:rFonts w:ascii="Arial" w:eastAsia="Arial" w:hAnsi="Arial" w:cs="Arial"/>
          <w:position w:val="-1"/>
          <w:sz w:val="24"/>
          <w:szCs w:val="24"/>
        </w:rPr>
        <w:t>ија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жи:                                                                            </w:t>
      </w:r>
      <w:r>
        <w:rPr>
          <w:rFonts w:ascii="Arial" w:eastAsia="Arial" w:hAnsi="Arial" w:cs="Arial"/>
          <w:spacing w:val="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ра</w:t>
      </w:r>
      <w:r>
        <w:rPr>
          <w:rFonts w:ascii="Arial" w:eastAsia="Arial" w:hAnsi="Arial" w:cs="Arial"/>
          <w:i/>
          <w:position w:val="-1"/>
          <w:sz w:val="24"/>
          <w:szCs w:val="24"/>
        </w:rPr>
        <w:t>на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91"/>
        <w:gridCol w:w="5874"/>
        <w:gridCol w:w="3342"/>
      </w:tblGrid>
      <w:tr w:rsidR="000E0B0A" w:rsidRPr="00394BBD">
        <w:trPr>
          <w:trHeight w:hRule="exact" w:val="286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Општи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пода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 о</w:t>
            </w:r>
            <w:r w:rsidRPr="00394BBD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б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E209BA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209BA">
              <w:rPr>
                <w:rFonts w:ascii="Arial" w:eastAsia="Arial" w:hAnsi="Arial" w:cs="Arial"/>
                <w:i/>
                <w:sz w:val="24"/>
                <w:szCs w:val="24"/>
              </w:rPr>
              <w:t>3</w:t>
            </w:r>
          </w:p>
        </w:tc>
      </w:tr>
      <w:tr w:rsidR="000E0B0A" w:rsidRPr="00394BBD">
        <w:trPr>
          <w:trHeight w:hRule="exact" w:val="286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 о</w:t>
            </w:r>
            <w:r w:rsidRPr="00394BBD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ту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ј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вне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набавке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E209BA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209BA">
              <w:rPr>
                <w:rFonts w:ascii="Arial" w:eastAsia="Arial" w:hAnsi="Arial" w:cs="Arial"/>
                <w:i/>
                <w:sz w:val="24"/>
                <w:szCs w:val="24"/>
              </w:rPr>
              <w:t>4</w:t>
            </w:r>
          </w:p>
        </w:tc>
      </w:tr>
      <w:tr w:rsidR="000E0B0A" w:rsidRPr="00394BBD">
        <w:trPr>
          <w:trHeight w:hRule="exact" w:val="838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В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ст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сп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ифик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ј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ичина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пис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ара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:rsidR="000E0B0A" w:rsidRPr="00394BBD" w:rsidRDefault="0012037E">
            <w:pPr>
              <w:ind w:left="105" w:right="292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кв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ит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т,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з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врш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, м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сто испо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доб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E209BA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209BA">
              <w:rPr>
                <w:rFonts w:ascii="Arial" w:eastAsia="Arial" w:hAnsi="Arial" w:cs="Arial"/>
                <w:i/>
                <w:sz w:val="24"/>
                <w:szCs w:val="24"/>
              </w:rPr>
              <w:t>4</w:t>
            </w:r>
          </w:p>
        </w:tc>
      </w:tr>
      <w:tr w:rsidR="000E0B0A" w:rsidRPr="00394BBD">
        <w:trPr>
          <w:trHeight w:hRule="exact" w:val="838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слови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за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чеш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ћ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п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ст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пку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ј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вне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набавке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из</w:t>
            </w:r>
          </w:p>
          <w:p w:rsidR="000E0B0A" w:rsidRPr="00394BBD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ч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на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75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За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тс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т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во</w:t>
            </w:r>
          </w:p>
          <w:p w:rsidR="000E0B0A" w:rsidRPr="00394BBD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ко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до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з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је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испу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ност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т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их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слова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E209BA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209BA">
              <w:rPr>
                <w:rFonts w:ascii="Arial" w:eastAsia="Arial" w:hAnsi="Arial" w:cs="Arial"/>
                <w:i/>
                <w:sz w:val="24"/>
                <w:szCs w:val="24"/>
              </w:rPr>
              <w:t>5</w:t>
            </w:r>
          </w:p>
        </w:tc>
      </w:tr>
      <w:tr w:rsidR="000E0B0A" w:rsidRPr="00394BBD">
        <w:trPr>
          <w:trHeight w:hRule="exact" w:val="288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ит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иј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2"/>
                <w:sz w:val="24"/>
                <w:szCs w:val="24"/>
              </w:rPr>
              <w:t>з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збор најпов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ољ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ни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ј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E209BA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209BA">
              <w:rPr>
                <w:rFonts w:ascii="Arial" w:eastAsia="Arial" w:hAnsi="Arial" w:cs="Arial"/>
                <w:i/>
                <w:sz w:val="24"/>
                <w:szCs w:val="24"/>
              </w:rPr>
              <w:t>8</w:t>
            </w:r>
          </w:p>
        </w:tc>
      </w:tr>
      <w:tr w:rsidR="000E0B0A" w:rsidRPr="00394BBD">
        <w:trPr>
          <w:trHeight w:hRule="exact" w:val="42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Обр</w:t>
            </w:r>
            <w:r w:rsidRPr="00394BBD">
              <w:rPr>
                <w:rFonts w:ascii="Arial" w:eastAsia="Arial" w:hAnsi="Arial" w:cs="Arial"/>
                <w:spacing w:val="2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 xml:space="preserve">зци 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ји чине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ст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 xml:space="preserve">вни 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пон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E209BA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209BA">
              <w:rPr>
                <w:rFonts w:ascii="Arial" w:eastAsia="Arial" w:hAnsi="Arial" w:cs="Arial"/>
                <w:i/>
                <w:sz w:val="24"/>
                <w:szCs w:val="24"/>
              </w:rPr>
              <w:t>9</w:t>
            </w:r>
          </w:p>
        </w:tc>
      </w:tr>
      <w:tr w:rsidR="000E0B0A" w:rsidRPr="00394BBD">
        <w:trPr>
          <w:trHeight w:hRule="exact" w:val="286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М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л у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во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E209BA" w:rsidRDefault="00394BBD">
            <w:pPr>
              <w:spacing w:line="260" w:lineRule="exact"/>
              <w:ind w:right="100"/>
              <w:jc w:val="right"/>
              <w:rPr>
                <w:rFonts w:ascii="Arial" w:eastAsia="Arial" w:hAnsi="Arial" w:cs="Arial"/>
                <w:sz w:val="24"/>
                <w:szCs w:val="24"/>
                <w:lang/>
              </w:rPr>
            </w:pPr>
            <w:r w:rsidRPr="00E209BA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</w:t>
            </w:r>
            <w:r w:rsidR="00E209BA" w:rsidRPr="00E209BA">
              <w:rPr>
                <w:rFonts w:ascii="Arial" w:eastAsia="Arial" w:hAnsi="Arial" w:cs="Arial"/>
                <w:i/>
                <w:spacing w:val="1"/>
                <w:sz w:val="24"/>
                <w:szCs w:val="24"/>
                <w:lang/>
              </w:rPr>
              <w:t>9</w:t>
            </w:r>
          </w:p>
        </w:tc>
      </w:tr>
      <w:tr w:rsidR="000E0B0A" w:rsidRPr="00394BBD">
        <w:trPr>
          <w:trHeight w:hRule="exact" w:val="286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тс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т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во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ђа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чима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ка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да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чине</w:t>
            </w:r>
            <w:r w:rsidRPr="00394BBD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пон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у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E209BA" w:rsidRDefault="0012037E">
            <w:pPr>
              <w:spacing w:line="260" w:lineRule="exact"/>
              <w:ind w:right="101"/>
              <w:jc w:val="right"/>
              <w:rPr>
                <w:rFonts w:ascii="Arial" w:eastAsia="Arial" w:hAnsi="Arial" w:cs="Arial"/>
                <w:sz w:val="24"/>
                <w:szCs w:val="24"/>
                <w:lang/>
              </w:rPr>
            </w:pPr>
            <w:r w:rsidRPr="00E209BA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3</w:t>
            </w:r>
            <w:r w:rsidR="00E209BA" w:rsidRPr="00E209BA">
              <w:rPr>
                <w:rFonts w:ascii="Arial" w:eastAsia="Arial" w:hAnsi="Arial" w:cs="Arial"/>
                <w:i/>
                <w:sz w:val="24"/>
                <w:szCs w:val="24"/>
                <w:lang/>
              </w:rPr>
              <w:t>1</w:t>
            </w:r>
          </w:p>
        </w:tc>
      </w:tr>
    </w:tbl>
    <w:p w:rsidR="000E0B0A" w:rsidRPr="00394BBD" w:rsidRDefault="000E0B0A">
      <w:pPr>
        <w:spacing w:before="3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1133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 w:rsidRPr="00394BBD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394BBD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394BBD">
        <w:rPr>
          <w:rFonts w:ascii="Arial" w:eastAsia="Arial" w:hAnsi="Arial" w:cs="Arial"/>
          <w:b/>
          <w:sz w:val="24"/>
          <w:szCs w:val="24"/>
        </w:rPr>
        <w:t>ПО</w:t>
      </w:r>
      <w:r w:rsidRPr="00394BBD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394BBD">
        <w:rPr>
          <w:rFonts w:ascii="Arial" w:eastAsia="Arial" w:hAnsi="Arial" w:cs="Arial"/>
          <w:b/>
          <w:sz w:val="24"/>
          <w:szCs w:val="24"/>
        </w:rPr>
        <w:t>Е</w:t>
      </w:r>
      <w:r w:rsidRPr="00394BBD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394BBD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394BBD">
        <w:rPr>
          <w:rFonts w:ascii="Arial" w:eastAsia="Arial" w:hAnsi="Arial" w:cs="Arial"/>
          <w:b/>
          <w:sz w:val="24"/>
          <w:szCs w:val="24"/>
        </w:rPr>
        <w:t>:</w:t>
      </w:r>
      <w:r w:rsidRPr="00394BBD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394BBD">
        <w:rPr>
          <w:rFonts w:ascii="Arial" w:eastAsia="Arial" w:hAnsi="Arial" w:cs="Arial"/>
          <w:sz w:val="24"/>
          <w:szCs w:val="24"/>
        </w:rPr>
        <w:t>Ова</w:t>
      </w:r>
      <w:r w:rsidRPr="00394BBD"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 w:rsidRPr="00394BBD">
        <w:rPr>
          <w:rFonts w:ascii="Arial" w:eastAsia="Arial" w:hAnsi="Arial" w:cs="Arial"/>
          <w:sz w:val="24"/>
          <w:szCs w:val="24"/>
        </w:rPr>
        <w:t>нк</w:t>
      </w:r>
      <w:r w:rsidRPr="00394BBD">
        <w:rPr>
          <w:rFonts w:ascii="Arial" w:eastAsia="Arial" w:hAnsi="Arial" w:cs="Arial"/>
          <w:spacing w:val="-2"/>
          <w:sz w:val="24"/>
          <w:szCs w:val="24"/>
        </w:rPr>
        <w:t>у</w:t>
      </w:r>
      <w:r w:rsidRPr="00394BBD">
        <w:rPr>
          <w:rFonts w:ascii="Arial" w:eastAsia="Arial" w:hAnsi="Arial" w:cs="Arial"/>
          <w:spacing w:val="1"/>
          <w:sz w:val="24"/>
          <w:szCs w:val="24"/>
        </w:rPr>
        <w:t>р</w:t>
      </w:r>
      <w:r w:rsidRPr="00394BBD">
        <w:rPr>
          <w:rFonts w:ascii="Arial" w:eastAsia="Arial" w:hAnsi="Arial" w:cs="Arial"/>
          <w:sz w:val="24"/>
          <w:szCs w:val="24"/>
        </w:rPr>
        <w:t>сна</w:t>
      </w:r>
      <w:r w:rsidRPr="00394B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94BBD">
        <w:rPr>
          <w:rFonts w:ascii="Arial" w:eastAsia="Arial" w:hAnsi="Arial" w:cs="Arial"/>
          <w:spacing w:val="-1"/>
          <w:sz w:val="24"/>
          <w:szCs w:val="24"/>
        </w:rPr>
        <w:t>д</w:t>
      </w:r>
      <w:r w:rsidRPr="00394BBD">
        <w:rPr>
          <w:rFonts w:ascii="Arial" w:eastAsia="Arial" w:hAnsi="Arial" w:cs="Arial"/>
          <w:spacing w:val="1"/>
          <w:sz w:val="24"/>
          <w:szCs w:val="24"/>
        </w:rPr>
        <w:t>о</w:t>
      </w:r>
      <w:r w:rsidRPr="00394BBD">
        <w:rPr>
          <w:rFonts w:ascii="Arial" w:eastAsia="Arial" w:hAnsi="Arial" w:cs="Arial"/>
          <w:sz w:val="24"/>
          <w:szCs w:val="24"/>
        </w:rPr>
        <w:t>к</w:t>
      </w:r>
      <w:r w:rsidRPr="00394BBD">
        <w:rPr>
          <w:rFonts w:ascii="Arial" w:eastAsia="Arial" w:hAnsi="Arial" w:cs="Arial"/>
          <w:spacing w:val="-2"/>
          <w:sz w:val="24"/>
          <w:szCs w:val="24"/>
        </w:rPr>
        <w:t>у</w:t>
      </w:r>
      <w:r w:rsidRPr="00394BBD">
        <w:rPr>
          <w:rFonts w:ascii="Arial" w:eastAsia="Arial" w:hAnsi="Arial" w:cs="Arial"/>
          <w:sz w:val="24"/>
          <w:szCs w:val="24"/>
        </w:rPr>
        <w:t>м</w:t>
      </w:r>
      <w:r w:rsidRPr="00394BBD">
        <w:rPr>
          <w:rFonts w:ascii="Arial" w:eastAsia="Arial" w:hAnsi="Arial" w:cs="Arial"/>
          <w:spacing w:val="1"/>
          <w:sz w:val="24"/>
          <w:szCs w:val="24"/>
        </w:rPr>
        <w:t>е</w:t>
      </w:r>
      <w:r w:rsidRPr="00394BBD">
        <w:rPr>
          <w:rFonts w:ascii="Arial" w:eastAsia="Arial" w:hAnsi="Arial" w:cs="Arial"/>
          <w:sz w:val="24"/>
          <w:szCs w:val="24"/>
        </w:rPr>
        <w:t>нт</w:t>
      </w:r>
      <w:r w:rsidRPr="00394BBD">
        <w:rPr>
          <w:rFonts w:ascii="Arial" w:eastAsia="Arial" w:hAnsi="Arial" w:cs="Arial"/>
          <w:spacing w:val="1"/>
          <w:sz w:val="24"/>
          <w:szCs w:val="24"/>
        </w:rPr>
        <w:t>а</w:t>
      </w:r>
      <w:r w:rsidRPr="00394BBD">
        <w:rPr>
          <w:rFonts w:ascii="Arial" w:eastAsia="Arial" w:hAnsi="Arial" w:cs="Arial"/>
          <w:spacing w:val="-1"/>
          <w:sz w:val="24"/>
          <w:szCs w:val="24"/>
        </w:rPr>
        <w:t>ц</w:t>
      </w:r>
      <w:r w:rsidRPr="00394BBD">
        <w:rPr>
          <w:rFonts w:ascii="Arial" w:eastAsia="Arial" w:hAnsi="Arial" w:cs="Arial"/>
          <w:sz w:val="24"/>
          <w:szCs w:val="24"/>
        </w:rPr>
        <w:t>ија</w:t>
      </w:r>
      <w:r w:rsidRPr="00394B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94BBD">
        <w:rPr>
          <w:rFonts w:ascii="Arial" w:eastAsia="Arial" w:hAnsi="Arial" w:cs="Arial"/>
          <w:sz w:val="24"/>
          <w:szCs w:val="24"/>
        </w:rPr>
        <w:t>и</w:t>
      </w:r>
      <w:r w:rsidRPr="00394BBD">
        <w:rPr>
          <w:rFonts w:ascii="Arial" w:eastAsia="Arial" w:hAnsi="Arial" w:cs="Arial"/>
          <w:spacing w:val="1"/>
          <w:sz w:val="24"/>
          <w:szCs w:val="24"/>
        </w:rPr>
        <w:t>м</w:t>
      </w:r>
      <w:r w:rsidRPr="00394BBD">
        <w:rPr>
          <w:rFonts w:ascii="Arial" w:eastAsia="Arial" w:hAnsi="Arial" w:cs="Arial"/>
          <w:sz w:val="24"/>
          <w:szCs w:val="24"/>
        </w:rPr>
        <w:t>а</w:t>
      </w:r>
      <w:r w:rsidRPr="00394B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94BBD">
        <w:rPr>
          <w:rFonts w:ascii="Arial" w:eastAsia="Arial" w:hAnsi="Arial" w:cs="Arial"/>
          <w:spacing w:val="-2"/>
          <w:sz w:val="24"/>
          <w:szCs w:val="24"/>
        </w:rPr>
        <w:t>у</w:t>
      </w:r>
      <w:r w:rsidRPr="00394BBD">
        <w:rPr>
          <w:rFonts w:ascii="Arial" w:eastAsia="Arial" w:hAnsi="Arial" w:cs="Arial"/>
          <w:sz w:val="24"/>
          <w:szCs w:val="24"/>
        </w:rPr>
        <w:t>к</w:t>
      </w:r>
      <w:r w:rsidRPr="00394BBD">
        <w:rPr>
          <w:rFonts w:ascii="Arial" w:eastAsia="Arial" w:hAnsi="Arial" w:cs="Arial"/>
          <w:spacing w:val="-2"/>
          <w:sz w:val="24"/>
          <w:szCs w:val="24"/>
        </w:rPr>
        <w:t>у</w:t>
      </w:r>
      <w:r w:rsidRPr="00394BBD">
        <w:rPr>
          <w:rFonts w:ascii="Arial" w:eastAsia="Arial" w:hAnsi="Arial" w:cs="Arial"/>
          <w:sz w:val="24"/>
          <w:szCs w:val="24"/>
        </w:rPr>
        <w:t>п</w:t>
      </w:r>
      <w:r w:rsidRPr="00394BBD">
        <w:rPr>
          <w:rFonts w:ascii="Arial" w:eastAsia="Arial" w:hAnsi="Arial" w:cs="Arial"/>
          <w:spacing w:val="-1"/>
          <w:sz w:val="24"/>
          <w:szCs w:val="24"/>
        </w:rPr>
        <w:t>н</w:t>
      </w:r>
      <w:r w:rsidRPr="00394BBD">
        <w:rPr>
          <w:rFonts w:ascii="Arial" w:eastAsia="Arial" w:hAnsi="Arial" w:cs="Arial"/>
          <w:sz w:val="24"/>
          <w:szCs w:val="24"/>
        </w:rPr>
        <w:t>о</w:t>
      </w:r>
      <w:r w:rsidRPr="00394BB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394BBD">
        <w:rPr>
          <w:rFonts w:ascii="Arial" w:eastAsia="Arial" w:hAnsi="Arial" w:cs="Arial"/>
          <w:spacing w:val="1"/>
          <w:sz w:val="24"/>
          <w:szCs w:val="24"/>
        </w:rPr>
        <w:t>3</w:t>
      </w:r>
      <w:r w:rsidR="00E209BA">
        <w:rPr>
          <w:rFonts w:ascii="Arial" w:eastAsia="Arial" w:hAnsi="Arial" w:cs="Arial"/>
          <w:spacing w:val="1"/>
          <w:sz w:val="24"/>
          <w:szCs w:val="24"/>
          <w:lang/>
        </w:rPr>
        <w:t>6</w:t>
      </w:r>
      <w:r w:rsidRPr="00394BBD">
        <w:rPr>
          <w:rFonts w:ascii="Arial" w:eastAsia="Arial" w:hAnsi="Arial" w:cs="Arial"/>
          <w:sz w:val="24"/>
          <w:szCs w:val="24"/>
        </w:rPr>
        <w:t>(трид</w:t>
      </w:r>
      <w:r w:rsidRPr="00394BBD">
        <w:rPr>
          <w:rFonts w:ascii="Arial" w:eastAsia="Arial" w:hAnsi="Arial" w:cs="Arial"/>
          <w:spacing w:val="-2"/>
          <w:sz w:val="24"/>
          <w:szCs w:val="24"/>
        </w:rPr>
        <w:t>е</w:t>
      </w:r>
      <w:r w:rsidRPr="00394BBD">
        <w:rPr>
          <w:rFonts w:ascii="Arial" w:eastAsia="Arial" w:hAnsi="Arial" w:cs="Arial"/>
          <w:sz w:val="24"/>
          <w:szCs w:val="24"/>
        </w:rPr>
        <w:t>с</w:t>
      </w:r>
      <w:r w:rsidRPr="00394BBD">
        <w:rPr>
          <w:rFonts w:ascii="Arial" w:eastAsia="Arial" w:hAnsi="Arial" w:cs="Arial"/>
          <w:spacing w:val="2"/>
          <w:sz w:val="24"/>
          <w:szCs w:val="24"/>
        </w:rPr>
        <w:t>е</w:t>
      </w:r>
      <w:r w:rsidRPr="00394BBD">
        <w:rPr>
          <w:rFonts w:ascii="Arial" w:eastAsia="Arial" w:hAnsi="Arial" w:cs="Arial"/>
          <w:sz w:val="24"/>
          <w:szCs w:val="24"/>
        </w:rPr>
        <w:t>т</w:t>
      </w:r>
      <w:r w:rsidR="00E209BA">
        <w:rPr>
          <w:rFonts w:ascii="Arial" w:eastAsia="Arial" w:hAnsi="Arial" w:cs="Arial"/>
          <w:sz w:val="24"/>
          <w:szCs w:val="24"/>
          <w:lang/>
        </w:rPr>
        <w:t>шест</w:t>
      </w:r>
      <w:r w:rsidRPr="00394BBD">
        <w:rPr>
          <w:rFonts w:ascii="Arial" w:eastAsia="Arial" w:hAnsi="Arial" w:cs="Arial"/>
          <w:sz w:val="24"/>
          <w:szCs w:val="24"/>
        </w:rPr>
        <w:t>) с</w:t>
      </w:r>
      <w:r w:rsidRPr="00394BBD">
        <w:rPr>
          <w:rFonts w:ascii="Arial" w:eastAsia="Arial" w:hAnsi="Arial" w:cs="Arial"/>
          <w:spacing w:val="-2"/>
          <w:sz w:val="24"/>
          <w:szCs w:val="24"/>
        </w:rPr>
        <w:t>т</w:t>
      </w:r>
      <w:r w:rsidRPr="00394BBD">
        <w:rPr>
          <w:rFonts w:ascii="Arial" w:eastAsia="Arial" w:hAnsi="Arial" w:cs="Arial"/>
          <w:spacing w:val="1"/>
          <w:sz w:val="24"/>
          <w:szCs w:val="24"/>
        </w:rPr>
        <w:t>ра</w:t>
      </w:r>
      <w:r w:rsidRPr="00394BBD">
        <w:rPr>
          <w:rFonts w:ascii="Arial" w:eastAsia="Arial" w:hAnsi="Arial" w:cs="Arial"/>
          <w:sz w:val="24"/>
          <w:szCs w:val="24"/>
        </w:rPr>
        <w:t>ниц</w:t>
      </w:r>
      <w:r w:rsidRPr="00394BBD">
        <w:rPr>
          <w:rFonts w:ascii="Arial" w:eastAsia="Arial" w:hAnsi="Arial" w:cs="Arial"/>
          <w:spacing w:val="1"/>
          <w:sz w:val="24"/>
          <w:szCs w:val="24"/>
        </w:rPr>
        <w:t>а</w:t>
      </w:r>
      <w:r w:rsidRPr="00394BBD"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Pr="001A0EB9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spacing w:before="25"/>
        <w:ind w:left="40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1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Ш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ДА</w:t>
      </w:r>
      <w:r>
        <w:rPr>
          <w:rFonts w:ascii="Arial" w:eastAsia="Arial" w:hAnsi="Arial" w:cs="Arial"/>
          <w:b/>
          <w:i/>
          <w:sz w:val="28"/>
          <w:szCs w:val="28"/>
        </w:rPr>
        <w:t>ЦИ О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НА</w:t>
      </w:r>
      <w:r>
        <w:rPr>
          <w:rFonts w:ascii="Arial" w:eastAsia="Arial" w:hAnsi="Arial" w:cs="Arial"/>
          <w:b/>
          <w:i/>
          <w:sz w:val="28"/>
          <w:szCs w:val="28"/>
        </w:rPr>
        <w:t>БА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ЦИ</w:t>
      </w:r>
    </w:p>
    <w:p w:rsidR="000E0B0A" w:rsidRDefault="000E0B0A">
      <w:pPr>
        <w:spacing w:before="15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НАЗИ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РЕСА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ЕРН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ОЦ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133" w:right="21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Др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Ђ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2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, </w:t>
      </w:r>
      <w:hyperlink r:id="rId10">
        <w:r>
          <w:rPr>
            <w:rFonts w:ascii="Arial" w:eastAsia="Arial" w:hAnsi="Arial" w:cs="Arial"/>
            <w:color w:val="0000FF"/>
            <w:sz w:val="24"/>
            <w:szCs w:val="24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</w:rPr>
          <w:t>.</w:t>
        </w:r>
        <w:r>
          <w:rPr>
            <w:rFonts w:ascii="Arial" w:eastAsia="Arial" w:hAnsi="Arial" w:cs="Arial"/>
            <w:color w:val="0000FF"/>
            <w:spacing w:val="4"/>
            <w:sz w:val="24"/>
            <w:szCs w:val="24"/>
          </w:rPr>
          <w:t>d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</w:rPr>
          <w:t>z</w:t>
        </w:r>
        <w:r>
          <w:rPr>
            <w:rFonts w:ascii="Arial" w:eastAsia="Arial" w:hAnsi="Arial" w:cs="Arial"/>
            <w:color w:val="0000FF"/>
            <w:sz w:val="24"/>
            <w:szCs w:val="24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ombo</w:t>
        </w:r>
      </w:hyperlink>
      <w:hyperlink>
        <w:r>
          <w:rPr>
            <w:rFonts w:ascii="Arial" w:eastAsia="Arial" w:hAnsi="Arial" w:cs="Arial"/>
            <w:color w:val="0000FF"/>
            <w:sz w:val="24"/>
            <w:szCs w:val="24"/>
          </w:rPr>
          <w:t>r.rs</w:t>
        </w:r>
      </w:hyperlink>
    </w:p>
    <w:p w:rsidR="000E0B0A" w:rsidRDefault="000E0B0A">
      <w:pPr>
        <w:spacing w:before="17" w:line="260" w:lineRule="exact"/>
        <w:rPr>
          <w:sz w:val="26"/>
          <w:szCs w:val="26"/>
        </w:rPr>
      </w:pPr>
    </w:p>
    <w:p w:rsidR="000E0B0A" w:rsidRDefault="0012037E">
      <w:pPr>
        <w:ind w:left="1133" w:right="46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 ПОДАЦИ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РС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ОСТ</w:t>
      </w:r>
      <w:r>
        <w:rPr>
          <w:rFonts w:ascii="Arial" w:eastAsia="Arial" w:hAnsi="Arial" w:cs="Arial"/>
          <w:spacing w:val="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 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Е: Набавка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јал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бр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 w:rsidR="00803A45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 w:rsidR="00803A45"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1"/>
          <w:sz w:val="24"/>
          <w:szCs w:val="24"/>
        </w:rPr>
        <w:t>ба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ЕД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Е: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ар</w:t>
      </w:r>
      <w:r>
        <w:rPr>
          <w:rFonts w:ascii="Arial" w:eastAsia="Arial" w:hAnsi="Arial" w:cs="Arial"/>
          <w:position w:val="-1"/>
          <w:sz w:val="24"/>
          <w:szCs w:val="24"/>
        </w:rPr>
        <w:t>ијана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Об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ви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ћ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х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02</w:t>
      </w:r>
      <w:r>
        <w:rPr>
          <w:rFonts w:ascii="Arial" w:eastAsia="Arial" w:hAnsi="Arial" w:cs="Arial"/>
          <w:position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position w:val="-1"/>
          <w:sz w:val="24"/>
          <w:szCs w:val="24"/>
        </w:rPr>
        <w:t>3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56</w:t>
      </w:r>
      <w:r>
        <w:rPr>
          <w:rFonts w:ascii="Arial" w:eastAsia="Arial" w:hAnsi="Arial" w:cs="Arial"/>
          <w:position w:val="-1"/>
          <w:sz w:val="24"/>
          <w:szCs w:val="24"/>
        </w:rPr>
        <w:t>6,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: </w:t>
      </w:r>
      <w:hyperlink r:id="rId11"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ma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ja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ra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do</w:t>
        </w:r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ic@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z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ombo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r.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</w:hyperlink>
      <w:hyperlink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s</w:t>
        </w:r>
      </w:hyperlink>
    </w:p>
    <w:p w:rsidR="000E0B0A" w:rsidRDefault="000E0B0A">
      <w:pPr>
        <w:spacing w:before="12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 ПОДАЦИ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РОК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ВИМА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А:</w:t>
      </w:r>
    </w:p>
    <w:p w:rsidR="000E0B0A" w:rsidRDefault="0012037E">
      <w:pPr>
        <w:ind w:left="1133" w:right="6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Начин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ипад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ној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</w:p>
    <w:p w:rsidR="000E0B0A" w:rsidRDefault="0012037E">
      <w:pPr>
        <w:ind w:left="1133" w:right="6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„</w:t>
      </w:r>
      <w:r>
        <w:rPr>
          <w:rFonts w:ascii="Arial" w:eastAsia="Arial" w:hAnsi="Arial" w:cs="Arial"/>
          <w:b/>
          <w:i/>
          <w:sz w:val="24"/>
          <w:szCs w:val="24"/>
        </w:rPr>
        <w:t>Не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от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р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ти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ка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тр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“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лич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поле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 xml:space="preserve">ини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су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 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-m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след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Рок</w:t>
      </w:r>
      <w:r>
        <w:rPr>
          <w:rFonts w:ascii="Arial" w:eastAsia="Arial" w:hAnsi="Arial" w:cs="Arial"/>
          <w:b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551E4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1551E4">
        <w:rPr>
          <w:rFonts w:ascii="Arial" w:eastAsia="Arial" w:hAnsi="Arial" w:cs="Arial"/>
          <w:b/>
          <w:sz w:val="24"/>
          <w:szCs w:val="24"/>
        </w:rPr>
        <w:t>е</w:t>
      </w:r>
      <w:r w:rsidRPr="001551E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1551E4" w:rsidRPr="001551E4">
        <w:rPr>
          <w:rFonts w:ascii="Arial" w:eastAsia="Arial" w:hAnsi="Arial" w:cs="Arial"/>
          <w:b/>
          <w:spacing w:val="1"/>
          <w:sz w:val="24"/>
          <w:szCs w:val="24"/>
        </w:rPr>
        <w:t>09</w:t>
      </w:r>
      <w:r w:rsidRPr="001551E4">
        <w:rPr>
          <w:rFonts w:ascii="Arial" w:eastAsia="Arial" w:hAnsi="Arial" w:cs="Arial"/>
          <w:b/>
          <w:sz w:val="24"/>
          <w:szCs w:val="24"/>
        </w:rPr>
        <w:t>.</w:t>
      </w:r>
      <w:r w:rsidR="00035C4C"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20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 w:rsidR="00803A45">
        <w:rPr>
          <w:rFonts w:ascii="Arial" w:eastAsia="Arial" w:hAnsi="Arial" w:cs="Arial"/>
          <w:b/>
          <w:spacing w:val="-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дин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1</w:t>
      </w:r>
      <w:r w:rsidR="00490B7C"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,</w:t>
      </w:r>
      <w:r w:rsidR="00490B7C"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следи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 при</w:t>
      </w:r>
      <w:r>
        <w:rPr>
          <w:rFonts w:ascii="Arial" w:eastAsia="Arial" w:hAnsi="Arial" w:cs="Arial"/>
          <w:spacing w:val="1"/>
          <w:sz w:val="24"/>
          <w:szCs w:val="24"/>
        </w:rPr>
        <w:t>мље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ређе</w:t>
      </w:r>
      <w:r>
        <w:rPr>
          <w:rFonts w:ascii="Arial" w:eastAsia="Arial" w:hAnsi="Arial" w:cs="Arial"/>
          <w:sz w:val="24"/>
          <w:szCs w:val="24"/>
        </w:rPr>
        <w:t>ног 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 неб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ДАНУ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САТУ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РАЊА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НУДА,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АО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ВРЕ</w:t>
      </w:r>
      <w:r>
        <w:rPr>
          <w:rFonts w:ascii="Arial" w:eastAsia="Arial" w:hAnsi="Arial" w:cs="Arial"/>
          <w:spacing w:val="-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НА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ИНУ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ДНОШ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ОЋЈА: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before="59" w:line="540" w:lineRule="exact"/>
        <w:ind w:left="1133" w:right="5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 w:rsidRPr="00035C4C">
        <w:rPr>
          <w:rFonts w:ascii="Arial" w:eastAsia="Arial" w:hAnsi="Arial" w:cs="Arial"/>
          <w:spacing w:val="1"/>
          <w:sz w:val="24"/>
          <w:szCs w:val="24"/>
        </w:rPr>
        <w:t>о</w:t>
      </w:r>
      <w:r w:rsidRPr="00035C4C">
        <w:rPr>
          <w:rFonts w:ascii="Arial" w:eastAsia="Arial" w:hAnsi="Arial" w:cs="Arial"/>
          <w:sz w:val="24"/>
          <w:szCs w:val="24"/>
        </w:rPr>
        <w:t>тв</w:t>
      </w:r>
      <w:r w:rsidRPr="00035C4C">
        <w:rPr>
          <w:rFonts w:ascii="Arial" w:eastAsia="Arial" w:hAnsi="Arial" w:cs="Arial"/>
          <w:spacing w:val="1"/>
          <w:sz w:val="24"/>
          <w:szCs w:val="24"/>
        </w:rPr>
        <w:t>а</w:t>
      </w:r>
      <w:r w:rsidRPr="00035C4C">
        <w:rPr>
          <w:rFonts w:ascii="Arial" w:eastAsia="Arial" w:hAnsi="Arial" w:cs="Arial"/>
          <w:spacing w:val="-1"/>
          <w:sz w:val="24"/>
          <w:szCs w:val="24"/>
        </w:rPr>
        <w:t>р</w:t>
      </w:r>
      <w:r w:rsidRPr="00035C4C">
        <w:rPr>
          <w:rFonts w:ascii="Arial" w:eastAsia="Arial" w:hAnsi="Arial" w:cs="Arial"/>
          <w:spacing w:val="1"/>
          <w:sz w:val="24"/>
          <w:szCs w:val="24"/>
        </w:rPr>
        <w:t>а</w:t>
      </w:r>
      <w:r w:rsidRPr="00035C4C">
        <w:rPr>
          <w:rFonts w:ascii="Arial" w:eastAsia="Arial" w:hAnsi="Arial" w:cs="Arial"/>
          <w:sz w:val="24"/>
          <w:szCs w:val="24"/>
        </w:rPr>
        <w:t>ти</w:t>
      </w:r>
      <w:r w:rsidRPr="00035C4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35C4C" w:rsidRPr="001551E4">
        <w:rPr>
          <w:rFonts w:ascii="Arial" w:eastAsia="Arial" w:hAnsi="Arial" w:cs="Arial"/>
          <w:spacing w:val="1"/>
          <w:sz w:val="24"/>
          <w:szCs w:val="24"/>
        </w:rPr>
        <w:t>0</w:t>
      </w:r>
      <w:r w:rsidR="001551E4">
        <w:rPr>
          <w:rFonts w:ascii="Arial" w:eastAsia="Arial" w:hAnsi="Arial" w:cs="Arial"/>
          <w:spacing w:val="1"/>
          <w:sz w:val="24"/>
          <w:szCs w:val="24"/>
        </w:rPr>
        <w:t>9</w:t>
      </w:r>
      <w:r w:rsidRPr="00035C4C">
        <w:rPr>
          <w:rFonts w:ascii="Arial" w:eastAsia="Arial" w:hAnsi="Arial" w:cs="Arial"/>
          <w:sz w:val="24"/>
          <w:szCs w:val="24"/>
        </w:rPr>
        <w:t>.</w:t>
      </w:r>
      <w:r w:rsidR="00035C4C">
        <w:rPr>
          <w:rFonts w:ascii="Arial" w:eastAsia="Arial" w:hAnsi="Arial" w:cs="Arial"/>
          <w:spacing w:val="-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 w:rsidR="00803A45"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,</w:t>
      </w:r>
      <w:r w:rsidR="00490B7C"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 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начин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шења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пу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z w:val="24"/>
          <w:szCs w:val="24"/>
        </w:rPr>
        <w:t xml:space="preserve">ја: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вати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</w:p>
    <w:p w:rsidR="000E0B0A" w:rsidRDefault="0012037E">
      <w:pPr>
        <w:spacing w:line="20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е</w:t>
      </w:r>
      <w:r>
        <w:rPr>
          <w:rFonts w:ascii="Arial" w:eastAsia="Arial" w:hAnsi="Arial" w:cs="Arial"/>
          <w:position w:val="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ва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н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л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ица. </w:t>
      </w:r>
      <w:r>
        <w:rPr>
          <w:rFonts w:ascii="Arial" w:eastAsia="Arial" w:hAnsi="Arial" w:cs="Arial"/>
          <w:spacing w:val="5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position w:val="1"/>
          <w:sz w:val="24"/>
          <w:szCs w:val="24"/>
        </w:rPr>
        <w:t>ст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вни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ц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56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н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ђа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5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5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им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т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6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по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т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писано </w:t>
      </w:r>
      <w:r>
        <w:rPr>
          <w:rFonts w:ascii="Arial" w:eastAsia="Arial" w:hAnsi="Arial" w:cs="Arial"/>
          <w:spacing w:val="5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5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в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н</w:t>
      </w:r>
      <w:r>
        <w:rPr>
          <w:rFonts w:ascii="Arial" w:eastAsia="Arial" w:hAnsi="Arial" w:cs="Arial"/>
          <w:position w:val="1"/>
          <w:sz w:val="24"/>
          <w:szCs w:val="24"/>
        </w:rPr>
        <w:t>о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мисији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spacing w:before="25"/>
        <w:ind w:left="3262" w:right="269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2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i/>
          <w:sz w:val="28"/>
          <w:szCs w:val="28"/>
        </w:rPr>
        <w:t>ПО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ДА</w:t>
      </w:r>
      <w:r>
        <w:rPr>
          <w:rFonts w:ascii="Arial" w:eastAsia="Arial" w:hAnsi="Arial" w:cs="Arial"/>
          <w:b/>
          <w:i/>
          <w:sz w:val="28"/>
          <w:szCs w:val="28"/>
        </w:rPr>
        <w:t>ЦИ 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ПР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ДМ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У ЈА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В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НА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>Б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АВ</w:t>
      </w:r>
      <w:r>
        <w:rPr>
          <w:rFonts w:ascii="Arial" w:eastAsia="Arial" w:hAnsi="Arial" w:cs="Arial"/>
          <w:b/>
          <w:i/>
          <w:sz w:val="28"/>
          <w:szCs w:val="28"/>
        </w:rPr>
        <w:t>КЕ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7" w:line="220" w:lineRule="exact"/>
        <w:rPr>
          <w:sz w:val="22"/>
          <w:szCs w:val="22"/>
        </w:rPr>
      </w:pPr>
    </w:p>
    <w:p w:rsidR="000E0B0A" w:rsidRDefault="0012037E">
      <w:pPr>
        <w:ind w:left="1133" w:right="21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Опис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 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набавки: Опис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6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Pr="001A0EB9" w:rsidRDefault="0012037E">
      <w:pPr>
        <w:spacing w:line="260" w:lineRule="exact"/>
        <w:ind w:left="1133" w:right="5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вки: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31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ски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 w:rsidR="001A0EB9">
        <w:rPr>
          <w:rFonts w:ascii="Arial" w:eastAsia="Arial" w:hAnsi="Arial" w:cs="Arial"/>
          <w:sz w:val="24"/>
          <w:szCs w:val="24"/>
        </w:rPr>
        <w:t>еријл.</w:t>
      </w:r>
    </w:p>
    <w:p w:rsidR="000E0B0A" w:rsidRDefault="0012037E">
      <w:pPr>
        <w:ind w:left="1133" w:right="34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Опис 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27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вка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 w:rsidR="00803A45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бних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врс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)</w:t>
      </w:r>
      <w:r w:rsidR="006340C7"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80" w:lineRule="exact"/>
        <w:rPr>
          <w:sz w:val="28"/>
          <w:szCs w:val="28"/>
        </w:rPr>
      </w:pPr>
    </w:p>
    <w:p w:rsidR="000E0B0A" w:rsidRDefault="0012037E">
      <w:pPr>
        <w:spacing w:line="260" w:lineRule="exact"/>
        <w:ind w:left="2144" w:right="20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2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а</w:t>
      </w:r>
      <w:r>
        <w:rPr>
          <w:rFonts w:ascii="Arial" w:eastAsia="Arial" w:hAnsi="Arial" w:cs="Arial"/>
          <w:position w:val="2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ти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ј</w:t>
      </w:r>
      <w:r>
        <w:rPr>
          <w:rFonts w:ascii="Arial" w:eastAsia="Arial" w:hAnsi="Arial" w:cs="Arial"/>
          <w:position w:val="2"/>
          <w:sz w:val="22"/>
          <w:szCs w:val="22"/>
        </w:rPr>
        <w:t xml:space="preserve">а 1  </w:t>
      </w:r>
      <w:r>
        <w:rPr>
          <w:rFonts w:ascii="Arial" w:eastAsia="Arial" w:hAnsi="Arial" w:cs="Arial"/>
          <w:spacing w:val="34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шки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 xml:space="preserve">ијал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чију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ију </w:t>
      </w:r>
      <w:r>
        <w:rPr>
          <w:rFonts w:ascii="Arial" w:eastAsia="Arial" w:hAnsi="Arial" w:cs="Arial"/>
          <w:position w:val="2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а</w:t>
      </w:r>
      <w:r>
        <w:rPr>
          <w:rFonts w:ascii="Arial" w:eastAsia="Arial" w:hAnsi="Arial" w:cs="Arial"/>
          <w:position w:val="2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ти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ј</w:t>
      </w:r>
      <w:r>
        <w:rPr>
          <w:rFonts w:ascii="Arial" w:eastAsia="Arial" w:hAnsi="Arial" w:cs="Arial"/>
          <w:position w:val="2"/>
          <w:sz w:val="22"/>
          <w:szCs w:val="22"/>
        </w:rPr>
        <w:t xml:space="preserve">а 2  </w:t>
      </w:r>
      <w:r>
        <w:rPr>
          <w:rFonts w:ascii="Arial" w:eastAsia="Arial" w:hAnsi="Arial" w:cs="Arial"/>
          <w:spacing w:val="34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шки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 xml:space="preserve">ијал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ију </w:t>
      </w:r>
      <w:r>
        <w:rPr>
          <w:rFonts w:ascii="Arial" w:eastAsia="Arial" w:hAnsi="Arial" w:cs="Arial"/>
          <w:position w:val="2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а</w:t>
      </w:r>
      <w:r>
        <w:rPr>
          <w:rFonts w:ascii="Arial" w:eastAsia="Arial" w:hAnsi="Arial" w:cs="Arial"/>
          <w:position w:val="2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ти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ј</w:t>
      </w:r>
      <w:r>
        <w:rPr>
          <w:rFonts w:ascii="Arial" w:eastAsia="Arial" w:hAnsi="Arial" w:cs="Arial"/>
          <w:position w:val="2"/>
          <w:sz w:val="22"/>
          <w:szCs w:val="22"/>
        </w:rPr>
        <w:t>а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 xml:space="preserve">3  </w:t>
      </w:r>
      <w:r>
        <w:rPr>
          <w:rFonts w:ascii="Arial" w:eastAsia="Arial" w:hAnsi="Arial" w:cs="Arial"/>
          <w:spacing w:val="3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уб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ника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тика</w:t>
      </w:r>
    </w:p>
    <w:p w:rsidR="000E0B0A" w:rsidRPr="00336C27" w:rsidRDefault="0012037E" w:rsidP="00336C27">
      <w:pPr>
        <w:spacing w:line="240" w:lineRule="exact"/>
        <w:ind w:left="21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ти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4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З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бна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ни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oр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ц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</w:p>
    <w:p w:rsidR="000E0B0A" w:rsidRDefault="0012037E">
      <w:pPr>
        <w:spacing w:before="1"/>
        <w:ind w:left="21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ти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36C27"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оло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Г</w:t>
      </w:r>
    </w:p>
    <w:p w:rsidR="000E0B0A" w:rsidRDefault="0012037E">
      <w:pPr>
        <w:spacing w:line="240" w:lineRule="exact"/>
        <w:ind w:left="21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ти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36C27"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оло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од</w:t>
      </w:r>
      <w:r>
        <w:rPr>
          <w:rFonts w:ascii="Arial" w:eastAsia="Arial" w:hAnsi="Arial" w:cs="Arial"/>
          <w:spacing w:val="-2"/>
          <w:sz w:val="22"/>
          <w:szCs w:val="22"/>
        </w:rPr>
        <w:t>он</w:t>
      </w:r>
      <w:r>
        <w:rPr>
          <w:rFonts w:ascii="Arial" w:eastAsia="Arial" w:hAnsi="Arial" w:cs="Arial"/>
          <w:sz w:val="22"/>
          <w:szCs w:val="22"/>
        </w:rPr>
        <w:t>ц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</w:p>
    <w:p w:rsidR="000E0B0A" w:rsidRPr="00336C27" w:rsidRDefault="000E0B0A">
      <w:pPr>
        <w:spacing w:before="2"/>
        <w:ind w:left="2144"/>
        <w:rPr>
          <w:rFonts w:ascii="Arial" w:eastAsia="Arial" w:hAnsi="Arial" w:cs="Arial"/>
          <w:sz w:val="22"/>
          <w:szCs w:val="22"/>
        </w:rPr>
      </w:pPr>
    </w:p>
    <w:p w:rsidR="000E0B0A" w:rsidRDefault="000E0B0A">
      <w:pPr>
        <w:spacing w:before="5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line="320" w:lineRule="exact"/>
        <w:ind w:left="1121" w:right="55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3.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СТА</w:t>
      </w:r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ЕХ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ИЧКЕ 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ЕР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i/>
          <w:sz w:val="28"/>
          <w:szCs w:val="28"/>
        </w:rPr>
        <w:t>ИКЕ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(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>ПЕ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Ц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Ф</w:t>
      </w:r>
      <w:r>
        <w:rPr>
          <w:rFonts w:ascii="Arial" w:eastAsia="Arial" w:hAnsi="Arial" w:cs="Arial"/>
          <w:b/>
          <w:i/>
          <w:sz w:val="28"/>
          <w:szCs w:val="28"/>
        </w:rPr>
        <w:t>ИК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Ц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И</w:t>
      </w:r>
      <w:r>
        <w:rPr>
          <w:rFonts w:ascii="Arial" w:eastAsia="Arial" w:hAnsi="Arial" w:cs="Arial"/>
          <w:b/>
          <w:i/>
          <w:sz w:val="28"/>
          <w:szCs w:val="28"/>
        </w:rPr>
        <w:t>ЈА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)</w:t>
      </w:r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ВАЛ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ЕТ, КО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ИЧИ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ИС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z w:val="28"/>
          <w:szCs w:val="28"/>
        </w:rPr>
        <w:t>ОБА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РА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Ч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ИН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>ПРО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ОЂ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ЕЊ</w:t>
      </w:r>
      <w:r>
        <w:rPr>
          <w:rFonts w:ascii="Arial" w:eastAsia="Arial" w:hAnsi="Arial" w:cs="Arial"/>
          <w:b/>
          <w:i/>
          <w:sz w:val="28"/>
          <w:szCs w:val="28"/>
        </w:rPr>
        <w:t>А КО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НТ</w:t>
      </w:r>
      <w:r>
        <w:rPr>
          <w:rFonts w:ascii="Arial" w:eastAsia="Arial" w:hAnsi="Arial" w:cs="Arial"/>
          <w:b/>
          <w:i/>
          <w:sz w:val="28"/>
          <w:szCs w:val="28"/>
        </w:rPr>
        <w:t>РО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 ОБЕЗБ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Е</w:t>
      </w:r>
      <w:r>
        <w:rPr>
          <w:rFonts w:ascii="Arial" w:eastAsia="Arial" w:hAnsi="Arial" w:cs="Arial"/>
          <w:b/>
          <w:i/>
          <w:sz w:val="28"/>
          <w:szCs w:val="28"/>
        </w:rPr>
        <w:t>ЂИВ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АЊ</w:t>
      </w:r>
      <w:r>
        <w:rPr>
          <w:rFonts w:ascii="Arial" w:eastAsia="Arial" w:hAnsi="Arial" w:cs="Arial"/>
          <w:b/>
          <w:i/>
          <w:sz w:val="28"/>
          <w:szCs w:val="28"/>
        </w:rPr>
        <w:t>А ГА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РАН</w:t>
      </w:r>
      <w:r>
        <w:rPr>
          <w:rFonts w:ascii="Arial" w:eastAsia="Arial" w:hAnsi="Arial" w:cs="Arial"/>
          <w:b/>
          <w:i/>
          <w:sz w:val="28"/>
          <w:szCs w:val="28"/>
        </w:rPr>
        <w:t>Ц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И</w:t>
      </w:r>
      <w:r>
        <w:rPr>
          <w:rFonts w:ascii="Arial" w:eastAsia="Arial" w:hAnsi="Arial" w:cs="Arial"/>
          <w:b/>
          <w:i/>
          <w:sz w:val="28"/>
          <w:szCs w:val="28"/>
        </w:rPr>
        <w:t>ЈЕ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В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АЛ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ТА</w:t>
      </w:r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РОК</w:t>
      </w:r>
    </w:p>
    <w:p w:rsidR="000E0B0A" w:rsidRDefault="0012037E">
      <w:pPr>
        <w:spacing w:line="300" w:lineRule="exact"/>
        <w:ind w:left="2611" w:right="204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ЗВ</w:t>
      </w:r>
      <w:r>
        <w:rPr>
          <w:rFonts w:ascii="Arial" w:eastAsia="Arial" w:hAnsi="Arial" w:cs="Arial"/>
          <w:b/>
          <w:i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Ш</w:t>
      </w:r>
      <w:r>
        <w:rPr>
          <w:rFonts w:ascii="Arial" w:eastAsia="Arial" w:hAnsi="Arial" w:cs="Arial"/>
          <w:b/>
          <w:i/>
          <w:sz w:val="28"/>
          <w:szCs w:val="28"/>
        </w:rPr>
        <w:t>ЕЊ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М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У Н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ЧИН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>ПОР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У</w:t>
      </w:r>
      <w:r>
        <w:rPr>
          <w:rFonts w:ascii="Arial" w:eastAsia="Arial" w:hAnsi="Arial" w:cs="Arial"/>
          <w:b/>
          <w:i/>
          <w:sz w:val="28"/>
          <w:szCs w:val="28"/>
        </w:rPr>
        <w:t>КЕ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Д</w:t>
      </w:r>
      <w:r>
        <w:rPr>
          <w:rFonts w:ascii="Arial" w:eastAsia="Arial" w:hAnsi="Arial" w:cs="Arial"/>
          <w:b/>
          <w:i/>
          <w:sz w:val="28"/>
          <w:szCs w:val="28"/>
        </w:rPr>
        <w:t>ОБА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Р</w:t>
      </w:r>
      <w:r>
        <w:rPr>
          <w:rFonts w:ascii="Arial" w:eastAsia="Arial" w:hAnsi="Arial" w:cs="Arial"/>
          <w:b/>
          <w:i/>
          <w:sz w:val="28"/>
          <w:szCs w:val="28"/>
        </w:rPr>
        <w:t>А</w:t>
      </w:r>
    </w:p>
    <w:p w:rsidR="000E0B0A" w:rsidRDefault="000E0B0A">
      <w:pPr>
        <w:spacing w:before="3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специ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ичина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при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сцу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 део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 w:rsidP="0050016E">
      <w:pPr>
        <w:spacing w:before="4" w:line="260" w:lineRule="exact"/>
        <w:ind w:left="709" w:right="296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мора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испуњав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 важ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 xml:space="preserve">им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писим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иште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здр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 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си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мбор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чију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ију 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илоша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ију 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и)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 w:rsidR="00490B7C">
        <w:rPr>
          <w:rFonts w:ascii="Arial" w:eastAsia="Arial" w:hAnsi="Arial" w:cs="Arial"/>
          <w:sz w:val="24"/>
          <w:szCs w:val="24"/>
        </w:rPr>
        <w:t>ине</w:t>
      </w:r>
      <w:r w:rsidR="00803A45"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490B7C" w:rsidRDefault="00490B7C">
      <w:pPr>
        <w:spacing w:line="200" w:lineRule="exact"/>
      </w:pPr>
    </w:p>
    <w:p w:rsidR="00490B7C" w:rsidRDefault="00490B7C">
      <w:pPr>
        <w:spacing w:line="200" w:lineRule="exact"/>
      </w:pPr>
    </w:p>
    <w:p w:rsidR="00490B7C" w:rsidRDefault="00490B7C">
      <w:pPr>
        <w:spacing w:line="200" w:lineRule="exact"/>
      </w:pPr>
    </w:p>
    <w:p w:rsidR="00490B7C" w:rsidRDefault="00490B7C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5"/>
        <w:ind w:left="1241" w:right="68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4. УС</w:t>
      </w:r>
      <w:r>
        <w:rPr>
          <w:rFonts w:ascii="Arial" w:eastAsia="Arial" w:hAnsi="Arial" w:cs="Arial"/>
          <w:b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З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УЧЕ</w:t>
      </w:r>
      <w:r>
        <w:rPr>
          <w:rFonts w:ascii="Arial" w:eastAsia="Arial" w:hAnsi="Arial" w:cs="Arial"/>
          <w:b/>
          <w:spacing w:val="-4"/>
          <w:sz w:val="28"/>
          <w:szCs w:val="28"/>
        </w:rPr>
        <w:t>Ш</w:t>
      </w:r>
      <w:r>
        <w:rPr>
          <w:rFonts w:ascii="Arial" w:eastAsia="Arial" w:hAnsi="Arial" w:cs="Arial"/>
          <w:b/>
          <w:spacing w:val="-1"/>
          <w:sz w:val="28"/>
          <w:szCs w:val="28"/>
        </w:rPr>
        <w:t>Ћ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-2"/>
          <w:sz w:val="28"/>
          <w:szCs w:val="28"/>
        </w:rPr>
        <w:t>П</w:t>
      </w:r>
      <w:r>
        <w:rPr>
          <w:rFonts w:ascii="Arial" w:eastAsia="Arial" w:hAnsi="Arial" w:cs="Arial"/>
          <w:b/>
          <w:spacing w:val="-1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Ј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ВН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Н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Б</w:t>
      </w:r>
      <w:r>
        <w:rPr>
          <w:rFonts w:ascii="Arial" w:eastAsia="Arial" w:hAnsi="Arial" w:cs="Arial"/>
          <w:b/>
          <w:spacing w:val="-1"/>
          <w:sz w:val="28"/>
          <w:szCs w:val="28"/>
        </w:rPr>
        <w:t>АВК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ИЗ Ч</w:t>
      </w:r>
      <w:r>
        <w:rPr>
          <w:rFonts w:ascii="Arial" w:eastAsia="Arial" w:hAnsi="Arial" w:cs="Arial"/>
          <w:b/>
          <w:spacing w:val="1"/>
          <w:sz w:val="28"/>
          <w:szCs w:val="28"/>
        </w:rPr>
        <w:t>Л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3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2"/>
          <w:sz w:val="28"/>
          <w:szCs w:val="28"/>
        </w:rPr>
        <w:t>7</w:t>
      </w:r>
      <w:r>
        <w:rPr>
          <w:rFonts w:ascii="Arial" w:eastAsia="Arial" w:hAnsi="Arial" w:cs="Arial"/>
          <w:b/>
          <w:sz w:val="28"/>
          <w:szCs w:val="28"/>
        </w:rPr>
        <w:t>5.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</w:p>
    <w:p w:rsidR="000E0B0A" w:rsidRDefault="0012037E">
      <w:pPr>
        <w:spacing w:line="320" w:lineRule="exact"/>
        <w:ind w:left="1303" w:right="73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76.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8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К</w:t>
      </w:r>
      <w:r>
        <w:rPr>
          <w:rFonts w:ascii="Arial" w:eastAsia="Arial" w:hAnsi="Arial" w:cs="Arial"/>
          <w:b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И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УПУТ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СТВ</w:t>
      </w:r>
      <w:r>
        <w:rPr>
          <w:rFonts w:ascii="Arial" w:eastAsia="Arial" w:hAnsi="Arial" w:cs="Arial"/>
          <w:b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К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К</w:t>
      </w:r>
      <w:r>
        <w:rPr>
          <w:rFonts w:ascii="Arial" w:eastAsia="Arial" w:hAnsi="Arial" w:cs="Arial"/>
          <w:b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position w:val="-1"/>
          <w:sz w:val="28"/>
          <w:szCs w:val="28"/>
        </w:rPr>
        <w:t>Е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ДОК</w:t>
      </w:r>
      <w:r>
        <w:rPr>
          <w:rFonts w:ascii="Arial" w:eastAsia="Arial" w:hAnsi="Arial" w:cs="Arial"/>
          <w:b/>
          <w:spacing w:val="-5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position w:val="-1"/>
          <w:sz w:val="28"/>
          <w:szCs w:val="28"/>
        </w:rPr>
        <w:t>ЗУЈЕ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position w:val="-1"/>
          <w:sz w:val="28"/>
          <w:szCs w:val="28"/>
        </w:rPr>
        <w:t>П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У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Њ</w:t>
      </w:r>
      <w:r>
        <w:rPr>
          <w:rFonts w:ascii="Arial" w:eastAsia="Arial" w:hAnsi="Arial" w:cs="Arial"/>
          <w:b/>
          <w:position w:val="-1"/>
          <w:sz w:val="28"/>
          <w:szCs w:val="28"/>
        </w:rPr>
        <w:t>Е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position w:val="-1"/>
          <w:sz w:val="28"/>
          <w:szCs w:val="28"/>
        </w:rPr>
        <w:t>Т УС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Л</w:t>
      </w:r>
      <w:r>
        <w:rPr>
          <w:rFonts w:ascii="Arial" w:eastAsia="Arial" w:hAnsi="Arial" w:cs="Arial"/>
          <w:b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>В</w:t>
      </w:r>
      <w:r>
        <w:rPr>
          <w:rFonts w:ascii="Arial" w:eastAsia="Arial" w:hAnsi="Arial" w:cs="Arial"/>
          <w:b/>
          <w:position w:val="-1"/>
          <w:sz w:val="28"/>
          <w:szCs w:val="28"/>
        </w:rPr>
        <w:t>А</w:t>
      </w:r>
    </w:p>
    <w:p w:rsidR="000E0B0A" w:rsidRDefault="000E0B0A">
      <w:pPr>
        <w:spacing w:line="120" w:lineRule="exact"/>
        <w:rPr>
          <w:sz w:val="12"/>
          <w:szCs w:val="12"/>
        </w:rPr>
      </w:pPr>
    </w:p>
    <w:p w:rsidR="000E0B0A" w:rsidRDefault="000E0B0A">
      <w:pPr>
        <w:spacing w:line="200" w:lineRule="exact"/>
      </w:pPr>
    </w:p>
    <w:p w:rsidR="00490B7C" w:rsidRDefault="00490B7C">
      <w:pPr>
        <w:spacing w:line="200" w:lineRule="exact"/>
      </w:pPr>
    </w:p>
    <w:p w:rsidR="000E0B0A" w:rsidRDefault="0012037E">
      <w:pPr>
        <w:ind w:left="1853" w:right="75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Б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НИ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СЛОВИ</w:t>
      </w:r>
    </w:p>
    <w:p w:rsidR="000E0B0A" w:rsidRDefault="000E0B0A">
      <w:pPr>
        <w:spacing w:before="8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line="275" w:lineRule="auto"/>
        <w:ind w:left="1133" w:right="5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 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вке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 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дефинис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spacing w:line="260" w:lineRule="exact"/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ван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писан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12037E">
      <w:pPr>
        <w:spacing w:before="43"/>
        <w:ind w:left="1133" w:right="78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75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);</w:t>
      </w:r>
    </w:p>
    <w:p w:rsidR="000E0B0A" w:rsidRDefault="0012037E">
      <w:pPr>
        <w:spacing w:before="43" w:line="275" w:lineRule="auto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ивичних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упе,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мит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7</w:t>
      </w: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);</w:t>
      </w:r>
    </w:p>
    <w:p w:rsidR="000E0B0A" w:rsidRDefault="0012037E">
      <w:pPr>
        <w:spacing w:before="3"/>
        <w:ind w:left="1133" w:right="5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досп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жби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писима</w:t>
      </w:r>
    </w:p>
    <w:p w:rsidR="000E0B0A" w:rsidRDefault="0012037E">
      <w:pPr>
        <w:spacing w:before="38"/>
        <w:ind w:left="1133" w:right="5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иште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7</w:t>
      </w: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12037E">
      <w:pPr>
        <w:spacing w:before="41"/>
        <w:ind w:left="1133" w:right="86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);</w:t>
      </w:r>
    </w:p>
    <w:p w:rsidR="000E0B0A" w:rsidRDefault="0012037E">
      <w:pPr>
        <w:spacing w:before="45" w:line="274" w:lineRule="auto"/>
        <w:ind w:left="1133" w:right="5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ичито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везе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их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словима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животне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 сна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 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(ч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).</w:t>
      </w:r>
    </w:p>
    <w:p w:rsidR="000E0B0A" w:rsidRDefault="000E0B0A">
      <w:pPr>
        <w:spacing w:before="7" w:line="140" w:lineRule="exact"/>
        <w:rPr>
          <w:sz w:val="15"/>
          <w:szCs w:val="15"/>
        </w:rPr>
      </w:pPr>
    </w:p>
    <w:p w:rsidR="00490B7C" w:rsidRDefault="00490B7C">
      <w:pPr>
        <w:spacing w:before="7" w:line="140" w:lineRule="exact"/>
        <w:rPr>
          <w:sz w:val="15"/>
          <w:szCs w:val="15"/>
        </w:rPr>
      </w:pPr>
    </w:p>
    <w:p w:rsidR="00490B7C" w:rsidRDefault="00490B7C">
      <w:pPr>
        <w:spacing w:before="7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399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УП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ТС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ВО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СЕ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ИСПУЊЕНОСТ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СЛОВА</w:t>
      </w:r>
    </w:p>
    <w:p w:rsidR="000E0B0A" w:rsidRDefault="000E0B0A">
      <w:pPr>
        <w:spacing w:before="9" w:line="100" w:lineRule="exact"/>
        <w:rPr>
          <w:sz w:val="11"/>
          <w:szCs w:val="11"/>
        </w:rPr>
      </w:pPr>
    </w:p>
    <w:p w:rsidR="000E0B0A" w:rsidRDefault="000E0B0A">
      <w:pPr>
        <w:spacing w:line="200" w:lineRule="exact"/>
      </w:pPr>
    </w:p>
    <w:p w:rsidR="00490B7C" w:rsidRDefault="00490B7C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line="275" w:lineRule="auto"/>
        <w:ind w:left="1133" w:right="5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spacing w:line="260" w:lineRule="exact"/>
        <w:ind w:left="1853" w:right="52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: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вод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гис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 xml:space="preserve">а  Агенције 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дне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гис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дносно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вод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жн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г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дног суд</w:t>
      </w:r>
      <w:r>
        <w:rPr>
          <w:rFonts w:ascii="Arial" w:eastAsia="Arial" w:hAnsi="Arial" w:cs="Arial"/>
          <w:i/>
          <w:spacing w:val="7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):</w:t>
      </w:r>
    </w:p>
    <w:p w:rsidR="00353D15" w:rsidRDefault="0012037E" w:rsidP="00490B7C">
      <w:pPr>
        <w:ind w:left="851" w:right="525"/>
        <w:jc w:val="both"/>
        <w:rPr>
          <w:rFonts w:ascii="Arial" w:eastAsia="Arial" w:hAnsi="Arial" w:cs="Arial"/>
          <w:i/>
          <w:spacing w:val="11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чл.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75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кона</w:t>
      </w:r>
      <w:r>
        <w:rPr>
          <w:rFonts w:ascii="Arial" w:eastAsia="Arial" w:hAnsi="Arial" w:cs="Arial"/>
          <w:i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з: </w:t>
      </w:r>
      <w:r>
        <w:rPr>
          <w:rFonts w:ascii="Arial" w:eastAsia="Arial" w:hAnsi="Arial" w:cs="Arial"/>
          <w:i/>
          <w:spacing w:val="2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П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вна </w:t>
      </w:r>
      <w:r>
        <w:rPr>
          <w:rFonts w:ascii="Arial" w:eastAsia="Arial" w:hAnsi="Arial" w:cs="Arial"/>
          <w:i/>
          <w:spacing w:val="2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л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ца: 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вод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виденц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је,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дносно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уве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вног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јем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дручју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 до</w:t>
      </w:r>
      <w:r>
        <w:rPr>
          <w:rFonts w:ascii="Arial" w:eastAsia="Arial" w:hAnsi="Arial" w:cs="Arial"/>
          <w:i/>
          <w:spacing w:val="1"/>
          <w:sz w:val="24"/>
          <w:szCs w:val="24"/>
        </w:rPr>
        <w:t>ма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вног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ц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дносно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вни</w:t>
      </w:r>
      <w:r>
        <w:rPr>
          <w:rFonts w:ascii="Arial" w:eastAsia="Arial" w:hAnsi="Arial" w:cs="Arial"/>
          <w:i/>
          <w:spacing w:val="3"/>
          <w:sz w:val="24"/>
          <w:szCs w:val="24"/>
        </w:rPr>
        <w:t>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ва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нка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вног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ца,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вно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це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су</w:t>
      </w:r>
      <w:r>
        <w:rPr>
          <w:rFonts w:ascii="Arial" w:eastAsia="Arial" w:hAnsi="Arial" w:cs="Arial"/>
          <w:i/>
          <w:spacing w:val="1"/>
          <w:sz w:val="24"/>
          <w:szCs w:val="24"/>
        </w:rPr>
        <w:t>ђи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а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 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 xml:space="preserve">на 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ро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 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не  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дин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,  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о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ња 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ња 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чно 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о  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ва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; 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8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з 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виденц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дељ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</w:p>
    <w:p w:rsidR="00353D15" w:rsidRDefault="00353D15" w:rsidP="00490B7C">
      <w:pPr>
        <w:ind w:left="851" w:right="525"/>
        <w:jc w:val="both"/>
        <w:rPr>
          <w:rFonts w:ascii="Arial" w:eastAsia="Arial" w:hAnsi="Arial" w:cs="Arial"/>
          <w:i/>
          <w:spacing w:val="-1"/>
          <w:sz w:val="24"/>
          <w:szCs w:val="24"/>
        </w:rPr>
      </w:pPr>
    </w:p>
    <w:p w:rsidR="00353D15" w:rsidRDefault="00353D15" w:rsidP="00490B7C">
      <w:pPr>
        <w:ind w:left="851" w:right="525"/>
        <w:jc w:val="both"/>
        <w:rPr>
          <w:rFonts w:ascii="Arial" w:eastAsia="Arial" w:hAnsi="Arial" w:cs="Arial"/>
          <w:i/>
          <w:spacing w:val="-1"/>
          <w:sz w:val="24"/>
          <w:szCs w:val="24"/>
        </w:rPr>
      </w:pPr>
    </w:p>
    <w:p w:rsidR="00490B7C" w:rsidRDefault="0012037E" w:rsidP="00490B7C">
      <w:pPr>
        <w:ind w:left="851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lastRenderedPageBreak/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га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из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вани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ими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л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Бе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,кој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z w:val="24"/>
          <w:szCs w:val="24"/>
        </w:rPr>
        <w:t>ује да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вно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је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су</w:t>
      </w:r>
      <w:r>
        <w:rPr>
          <w:rFonts w:ascii="Arial" w:eastAsia="Arial" w:hAnsi="Arial" w:cs="Arial"/>
          <w:i/>
          <w:spacing w:val="1"/>
          <w:sz w:val="24"/>
          <w:szCs w:val="24"/>
        </w:rPr>
        <w:t>ђи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ко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ган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; </w:t>
      </w:r>
      <w:r>
        <w:rPr>
          <w:rFonts w:ascii="Arial" w:eastAsia="Arial" w:hAnsi="Arial" w:cs="Arial"/>
          <w:i/>
          <w:spacing w:val="1"/>
          <w:sz w:val="24"/>
          <w:szCs w:val="24"/>
        </w:rPr>
        <w:t>3</w:t>
      </w:r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вод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виден</w:t>
      </w:r>
      <w:r>
        <w:rPr>
          <w:rFonts w:ascii="Arial" w:eastAsia="Arial" w:hAnsi="Arial" w:cs="Arial"/>
          <w:i/>
          <w:spacing w:val="-2"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уве</w:t>
      </w:r>
      <w:r>
        <w:rPr>
          <w:rFonts w:ascii="Arial" w:eastAsia="Arial" w:hAnsi="Arial" w:cs="Arial"/>
          <w:i/>
          <w:spacing w:val="-1"/>
          <w:sz w:val="24"/>
          <w:szCs w:val="24"/>
        </w:rPr>
        <w:t>ре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е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AD2B08">
        <w:rPr>
          <w:rFonts w:ascii="Arial" w:eastAsia="Arial" w:hAnsi="Arial" w:cs="Arial"/>
          <w:i/>
          <w:spacing w:val="1"/>
          <w:sz w:val="24"/>
          <w:szCs w:val="24"/>
        </w:rPr>
        <w:t>жн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цијске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ве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за</w:t>
      </w:r>
      <w:r>
        <w:rPr>
          <w:rFonts w:ascii="Arial" w:eastAsia="Arial" w:hAnsi="Arial" w:cs="Arial"/>
          <w:i/>
          <w:sz w:val="24"/>
          <w:szCs w:val="24"/>
        </w:rPr>
        <w:t>конски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</w:t>
      </w:r>
      <w:r w:rsidR="00490B7C" w:rsidRPr="00490B7C">
        <w:rPr>
          <w:rFonts w:ascii="Arial" w:eastAsia="Arial" w:hAnsi="Arial" w:cs="Arial"/>
          <w:i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ну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ђа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је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у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ђи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а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ри</w:t>
      </w:r>
      <w:r w:rsidR="00490B7C">
        <w:rPr>
          <w:rFonts w:ascii="Arial" w:eastAsia="Arial" w:hAnsi="Arial" w:cs="Arial"/>
          <w:i/>
          <w:sz w:val="24"/>
          <w:szCs w:val="24"/>
        </w:rPr>
        <w:t>вр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де,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 ж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не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z w:val="24"/>
          <w:szCs w:val="24"/>
        </w:rPr>
        <w:t>дин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, 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к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н</w:t>
      </w:r>
      <w:r w:rsidR="00490B7C">
        <w:rPr>
          <w:rFonts w:ascii="Arial" w:eastAsia="Arial" w:hAnsi="Arial" w:cs="Arial"/>
          <w:i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ња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дава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њ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м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, 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но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о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z w:val="24"/>
          <w:szCs w:val="24"/>
        </w:rPr>
        <w:t>ва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z w:val="24"/>
          <w:szCs w:val="24"/>
        </w:rPr>
        <w:t>е</w:t>
      </w:r>
      <w:r w:rsidR="00490B7C"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ко</w:t>
      </w:r>
      <w:r w:rsidR="00490B7C"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д</w:t>
      </w:r>
      <w:r w:rsidR="00490B7C">
        <w:rPr>
          <w:rFonts w:ascii="Arial" w:eastAsia="Arial" w:hAnsi="Arial" w:cs="Arial"/>
          <w:i/>
          <w:spacing w:val="6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х</w:t>
      </w:r>
      <w:r w:rsidR="00490B7C"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а 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z w:val="24"/>
          <w:szCs w:val="24"/>
        </w:rPr>
        <w:t>ган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ван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г</w:t>
      </w:r>
      <w:r w:rsidR="00490B7C"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pacing w:val="8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ал</w:t>
      </w:r>
      <w:r w:rsidR="00490B7C">
        <w:rPr>
          <w:rFonts w:ascii="Arial" w:eastAsia="Arial" w:hAnsi="Arial" w:cs="Arial"/>
          <w:i/>
          <w:sz w:val="24"/>
          <w:szCs w:val="24"/>
        </w:rPr>
        <w:t>а  (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>х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се 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мо</w:t>
      </w:r>
      <w:r w:rsidR="00490B7C">
        <w:rPr>
          <w:rFonts w:ascii="Arial" w:eastAsia="Arial" w:hAnsi="Arial" w:cs="Arial"/>
          <w:i/>
          <w:sz w:val="24"/>
          <w:szCs w:val="24"/>
        </w:rPr>
        <w:t>же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дне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рем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а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рође</w:t>
      </w:r>
      <w:r w:rsidR="00490B7C">
        <w:rPr>
          <w:rFonts w:ascii="Arial" w:eastAsia="Arial" w:hAnsi="Arial" w:cs="Arial"/>
          <w:i/>
          <w:sz w:val="24"/>
          <w:szCs w:val="24"/>
        </w:rPr>
        <w:t>ња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б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валиш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конск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г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упн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ка).  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>У</w:t>
      </w:r>
      <w:r w:rsidR="00490B7C">
        <w:rPr>
          <w:rFonts w:ascii="Arial" w:eastAsia="Arial" w:hAnsi="Arial" w:cs="Arial"/>
          <w:i/>
          <w:sz w:val="24"/>
          <w:szCs w:val="24"/>
        </w:rPr>
        <w:t>колико 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ну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ђа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ч 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z w:val="24"/>
          <w:szCs w:val="24"/>
        </w:rPr>
        <w:t>а  в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ше 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конск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х 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упн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ка  д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у</w:t>
      </w:r>
      <w:r w:rsidR="00490B7C">
        <w:rPr>
          <w:rFonts w:ascii="Arial" w:eastAsia="Arial" w:hAnsi="Arial" w:cs="Arial"/>
          <w:i/>
          <w:sz w:val="24"/>
          <w:szCs w:val="24"/>
        </w:rPr>
        <w:t>ж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н  је  да дос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доказ</w:t>
      </w:r>
      <w:r w:rsidR="00490B7C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св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ког</w:t>
      </w:r>
      <w:r w:rsidR="00490B7C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д</w:t>
      </w:r>
      <w:r w:rsidR="00490B7C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њ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х.  </w:t>
      </w:r>
      <w:r w:rsidR="00490B7C">
        <w:rPr>
          <w:rFonts w:ascii="Arial" w:eastAsia="Arial" w:hAnsi="Arial" w:cs="Arial"/>
          <w:i/>
          <w:spacing w:val="15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П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е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д</w:t>
      </w:r>
      <w:r w:rsidR="00490B7C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узе</w:t>
      </w:r>
      <w:r w:rsidR="00490B7C"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т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ни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ци </w:t>
      </w:r>
      <w:r w:rsidR="00490B7C">
        <w:rPr>
          <w:rFonts w:ascii="Arial" w:eastAsia="Arial" w:hAnsi="Arial" w:cs="Arial"/>
          <w:i/>
          <w:spacing w:val="6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и </w:t>
      </w:r>
      <w:r w:rsidR="00490B7C">
        <w:rPr>
          <w:rFonts w:ascii="Arial" w:eastAsia="Arial" w:hAnsi="Arial" w:cs="Arial"/>
          <w:i/>
          <w:spacing w:val="6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ф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з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чка </w:t>
      </w:r>
      <w:r w:rsidR="00490B7C">
        <w:rPr>
          <w:rFonts w:ascii="Arial" w:eastAsia="Arial" w:hAnsi="Arial" w:cs="Arial"/>
          <w:i/>
          <w:spacing w:val="6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л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ц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а</w:t>
      </w:r>
      <w:r w:rsidR="00490B7C">
        <w:rPr>
          <w:rFonts w:ascii="Arial" w:eastAsia="Arial" w:hAnsi="Arial" w:cs="Arial"/>
          <w:i/>
          <w:spacing w:val="5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:</w:t>
      </w:r>
      <w:r w:rsidR="00490B7C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вод</w:t>
      </w:r>
      <w:r w:rsidR="00490B7C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ка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не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виденц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је, </w:t>
      </w:r>
      <w:r w:rsidR="00490B7C"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дносно </w:t>
      </w:r>
      <w:r w:rsidR="00490B7C"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уве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њ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е </w:t>
      </w:r>
      <w:r w:rsidR="00490B7C"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д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жне </w:t>
      </w:r>
      <w:r w:rsidR="00490B7C"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цијске </w:t>
      </w:r>
      <w:r w:rsidR="00490B7C"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уп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ра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ве </w:t>
      </w:r>
      <w:r w:rsidR="00490B7C"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z w:val="24"/>
          <w:szCs w:val="24"/>
        </w:rPr>
        <w:t>У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-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,  </w:t>
      </w:r>
      <w:r w:rsidR="00490B7C"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кој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м </w:t>
      </w:r>
      <w:r w:rsidR="00490B7C"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с</w:t>
      </w:r>
      <w:r w:rsidR="00490B7C">
        <w:rPr>
          <w:rFonts w:ascii="Arial" w:eastAsia="Arial" w:hAnsi="Arial" w:cs="Arial"/>
          <w:i/>
          <w:sz w:val="24"/>
          <w:szCs w:val="24"/>
        </w:rPr>
        <w:t>е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вр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ђ</w:t>
      </w:r>
      <w:r w:rsidR="00490B7C">
        <w:rPr>
          <w:rFonts w:ascii="Arial" w:eastAsia="Arial" w:hAnsi="Arial" w:cs="Arial"/>
          <w:i/>
          <w:sz w:val="24"/>
          <w:szCs w:val="24"/>
        </w:rPr>
        <w:t>ује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да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је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су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ђи</w:t>
      </w:r>
      <w:r w:rsidR="00490B7C">
        <w:rPr>
          <w:rFonts w:ascii="Arial" w:eastAsia="Arial" w:hAnsi="Arial" w:cs="Arial"/>
          <w:i/>
          <w:sz w:val="24"/>
          <w:szCs w:val="24"/>
        </w:rPr>
        <w:t>ван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ко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д</w:t>
      </w:r>
      <w:r w:rsidR="00490B7C"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х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члан </w:t>
      </w:r>
      <w:r w:rsidR="00490B7C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ор</w:t>
      </w:r>
      <w:r w:rsidR="00490B7C">
        <w:rPr>
          <w:rFonts w:ascii="Arial" w:eastAsia="Arial" w:hAnsi="Arial" w:cs="Arial"/>
          <w:i/>
          <w:sz w:val="24"/>
          <w:szCs w:val="24"/>
        </w:rPr>
        <w:t>ган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ва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н</w:t>
      </w:r>
      <w:r w:rsidR="00490B7C">
        <w:rPr>
          <w:rFonts w:ascii="Arial" w:eastAsia="Arial" w:hAnsi="Arial" w:cs="Arial"/>
          <w:i/>
          <w:sz w:val="24"/>
          <w:szCs w:val="24"/>
        </w:rPr>
        <w:t>е 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ими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не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груп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,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д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је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су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ђ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ван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на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ри</w:t>
      </w:r>
      <w:r w:rsidR="00490B7C">
        <w:rPr>
          <w:rFonts w:ascii="Arial" w:eastAsia="Arial" w:hAnsi="Arial" w:cs="Arial"/>
          <w:i/>
          <w:sz w:val="24"/>
          <w:szCs w:val="24"/>
        </w:rPr>
        <w:t>вр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д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,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н</w:t>
      </w:r>
      <w:r w:rsidR="00490B7C">
        <w:rPr>
          <w:rFonts w:ascii="Arial" w:eastAsia="Arial" w:hAnsi="Arial" w:cs="Arial"/>
          <w:i/>
          <w:sz w:val="24"/>
          <w:szCs w:val="24"/>
        </w:rPr>
        <w:t>а 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а </w:t>
      </w:r>
      <w:r w:rsidR="00490B7C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в </w:t>
      </w:r>
      <w:r w:rsidR="00490B7C"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ж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не </w:t>
      </w:r>
      <w:r w:rsidR="00490B7C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z w:val="24"/>
          <w:szCs w:val="24"/>
        </w:rPr>
        <w:t>дин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, </w:t>
      </w:r>
      <w:r w:rsidR="00490B7C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чно </w:t>
      </w:r>
      <w:r w:rsidR="00490B7C">
        <w:rPr>
          <w:rFonts w:ascii="Arial" w:eastAsia="Arial" w:hAnsi="Arial" w:cs="Arial"/>
          <w:i/>
          <w:spacing w:val="38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о </w:t>
      </w:r>
      <w:r w:rsidR="00490B7C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ма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њ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а  </w:t>
      </w:r>
      <w:r w:rsidR="00490B7C">
        <w:rPr>
          <w:rFonts w:ascii="Arial" w:eastAsia="Arial" w:hAnsi="Arial" w:cs="Arial"/>
          <w:i/>
          <w:spacing w:val="-2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и </w:t>
      </w:r>
      <w:r w:rsidR="00490B7C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давања </w:t>
      </w:r>
      <w:r w:rsidR="00490B7C"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ми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, 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но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z w:val="24"/>
          <w:szCs w:val="24"/>
        </w:rPr>
        <w:t>е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(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х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се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мо</w:t>
      </w:r>
      <w:r w:rsidR="00490B7C">
        <w:rPr>
          <w:rFonts w:ascii="Arial" w:eastAsia="Arial" w:hAnsi="Arial" w:cs="Arial"/>
          <w:i/>
          <w:sz w:val="24"/>
          <w:szCs w:val="24"/>
        </w:rPr>
        <w:t>же</w:t>
      </w:r>
      <w:r w:rsidR="00490B7C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дне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рем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</w:t>
      </w:r>
      <w:r w:rsidR="00490B7C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рође</w:t>
      </w:r>
      <w:r w:rsidR="00490B7C">
        <w:rPr>
          <w:rFonts w:ascii="Arial" w:eastAsia="Arial" w:hAnsi="Arial" w:cs="Arial"/>
          <w:i/>
          <w:sz w:val="24"/>
          <w:szCs w:val="24"/>
        </w:rPr>
        <w:t>ња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а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ме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б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валишта).</w:t>
      </w:r>
    </w:p>
    <w:p w:rsidR="00490B7C" w:rsidRDefault="00490B7C" w:rsidP="00477BCD">
      <w:pPr>
        <w:spacing w:line="260" w:lineRule="exact"/>
        <w:ind w:left="1853" w:right="527" w:hanging="360"/>
        <w:jc w:val="both"/>
        <w:rPr>
          <w:rFonts w:ascii="Arial" w:eastAsia="Arial" w:hAnsi="Arial" w:cs="Arial"/>
          <w:sz w:val="24"/>
          <w:szCs w:val="24"/>
        </w:rPr>
      </w:pPr>
    </w:p>
    <w:p w:rsidR="00490B7C" w:rsidRDefault="00490B7C" w:rsidP="00490B7C">
      <w:pPr>
        <w:spacing w:before="5"/>
        <w:ind w:left="1853" w:right="18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з не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може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би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рији од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два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м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се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пре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отвар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;</w:t>
      </w:r>
    </w:p>
    <w:p w:rsidR="00490B7C" w:rsidRDefault="00490B7C" w:rsidP="00490B7C">
      <w:pPr>
        <w:rPr>
          <w:rFonts w:ascii="Arial" w:eastAsia="Arial" w:hAnsi="Arial" w:cs="Arial"/>
          <w:sz w:val="24"/>
          <w:szCs w:val="24"/>
        </w:rPr>
      </w:pPr>
    </w:p>
    <w:p w:rsidR="000E0B0A" w:rsidRDefault="00353D15" w:rsidP="00490B7C">
      <w:pPr>
        <w:ind w:right="5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                </w:t>
      </w:r>
      <w:r w:rsidR="0012037E">
        <w:rPr>
          <w:rFonts w:ascii="Arial" w:eastAsia="Arial" w:hAnsi="Arial" w:cs="Arial"/>
          <w:b/>
          <w:i/>
          <w:spacing w:val="1"/>
          <w:sz w:val="24"/>
          <w:szCs w:val="24"/>
        </w:rPr>
        <w:t>3</w:t>
      </w:r>
      <w:r w:rsidR="0012037E">
        <w:rPr>
          <w:rFonts w:ascii="Arial" w:eastAsia="Arial" w:hAnsi="Arial" w:cs="Arial"/>
          <w:b/>
          <w:i/>
          <w:sz w:val="24"/>
          <w:szCs w:val="24"/>
        </w:rPr>
        <w:t>.</w:t>
      </w:r>
      <w:r w:rsidR="0012037E">
        <w:rPr>
          <w:rFonts w:ascii="Arial" w:eastAsia="Arial" w:hAnsi="Arial" w:cs="Arial"/>
          <w:b/>
          <w:i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Ч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75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</w:t>
      </w:r>
      <w:r w:rsidR="0012037E">
        <w:rPr>
          <w:rFonts w:ascii="Arial" w:eastAsia="Arial" w:hAnsi="Arial" w:cs="Arial"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1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т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ч.</w:t>
      </w:r>
      <w:r w:rsidR="0012037E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4</w:t>
      </w:r>
      <w:r w:rsidR="0012037E">
        <w:rPr>
          <w:rFonts w:ascii="Arial" w:eastAsia="Arial" w:hAnsi="Arial" w:cs="Arial"/>
          <w:sz w:val="24"/>
          <w:szCs w:val="24"/>
        </w:rPr>
        <w:t>)</w:t>
      </w:r>
      <w:r w:rsidR="0012037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sz w:val="24"/>
          <w:szCs w:val="24"/>
        </w:rPr>
        <w:t>ЈН,</w:t>
      </w:r>
      <w:r w:rsidR="0012037E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слов</w:t>
      </w:r>
      <w:r w:rsidR="0012037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под</w:t>
      </w:r>
      <w:r w:rsidR="0012037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р</w:t>
      </w:r>
      <w:r w:rsidR="0012037E">
        <w:rPr>
          <w:rFonts w:ascii="Arial" w:eastAsia="Arial" w:hAnsi="Arial" w:cs="Arial"/>
          <w:spacing w:val="3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ним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spacing w:val="1"/>
          <w:sz w:val="24"/>
          <w:szCs w:val="24"/>
        </w:rPr>
        <w:t>ро</w:t>
      </w:r>
      <w:r w:rsidR="0012037E">
        <w:rPr>
          <w:rFonts w:ascii="Arial" w:eastAsia="Arial" w:hAnsi="Arial" w:cs="Arial"/>
          <w:sz w:val="24"/>
          <w:szCs w:val="24"/>
        </w:rPr>
        <w:t>јем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3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нав</w:t>
      </w:r>
      <w:r w:rsidR="0012037E">
        <w:rPr>
          <w:rFonts w:ascii="Arial" w:eastAsia="Arial" w:hAnsi="Arial" w:cs="Arial"/>
          <w:spacing w:val="-1"/>
          <w:sz w:val="24"/>
          <w:szCs w:val="24"/>
        </w:rPr>
        <w:t>ед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н</w:t>
      </w:r>
      <w:r w:rsidR="0012037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у</w:t>
      </w:r>
      <w:r w:rsidR="0012037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т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pacing w:val="1"/>
          <w:sz w:val="24"/>
          <w:szCs w:val="24"/>
        </w:rPr>
        <w:t>ар</w:t>
      </w:r>
      <w:r w:rsidR="0012037E">
        <w:rPr>
          <w:rFonts w:ascii="Arial" w:eastAsia="Arial" w:hAnsi="Arial" w:cs="Arial"/>
          <w:sz w:val="24"/>
          <w:szCs w:val="24"/>
        </w:rPr>
        <w:t>ном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9"/>
          <w:sz w:val="24"/>
          <w:szCs w:val="24"/>
        </w:rPr>
        <w:t>п</w:t>
      </w:r>
      <w:r w:rsidR="0012037E">
        <w:rPr>
          <w:rFonts w:ascii="Arial" w:eastAsia="Arial" w:hAnsi="Arial" w:cs="Arial"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sz w:val="24"/>
          <w:szCs w:val="24"/>
        </w:rPr>
        <w:t>ик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зу</w:t>
      </w:r>
    </w:p>
    <w:p w:rsidR="000E0B0A" w:rsidRDefault="0012037E">
      <w:pPr>
        <w:ind w:left="1133" w:right="75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sz w:val="24"/>
          <w:szCs w:val="24"/>
        </w:rPr>
        <w:t>Дока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0E0B0A" w:rsidRDefault="0012037E">
      <w:pPr>
        <w:ind w:left="1133" w:right="5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ства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инансија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спеле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изми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 изво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на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налази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ије.</w:t>
      </w:r>
    </w:p>
    <w:p w:rsidR="000E0B0A" w:rsidRDefault="0012037E">
      <w:pPr>
        <w:ind w:left="1133" w:right="28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Дока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би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ји од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0E0B0A">
      <w:pPr>
        <w:spacing w:before="14" w:line="260" w:lineRule="exact"/>
        <w:rPr>
          <w:sz w:val="26"/>
          <w:szCs w:val="26"/>
        </w:rPr>
      </w:pP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4</w:t>
      </w:r>
      <w:r>
        <w:rPr>
          <w:rFonts w:ascii="Arial" w:eastAsia="Arial" w:hAnsi="Arial" w:cs="Arial"/>
          <w:i/>
          <w:sz w:val="24"/>
          <w:szCs w:val="24"/>
        </w:rPr>
        <w:t>. Ус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чл.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75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кона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-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з:</w:t>
      </w:r>
      <w:r>
        <w:rPr>
          <w:rFonts w:ascii="Arial" w:eastAsia="Arial" w:hAnsi="Arial" w:cs="Arial"/>
          <w:b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ла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инист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 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ска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12037E">
      <w:pPr>
        <w:spacing w:before="2"/>
        <w:ind w:left="1200" w:right="7258"/>
        <w:jc w:val="both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Доз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мора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бити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аже</w:t>
      </w:r>
      <w:r>
        <w:rPr>
          <w:rFonts w:ascii="Arial" w:eastAsia="Arial" w:hAnsi="Arial" w:cs="Arial"/>
          <w:b/>
          <w:i/>
          <w:sz w:val="24"/>
          <w:szCs w:val="24"/>
        </w:rPr>
        <w:t>ћа.</w:t>
      </w:r>
    </w:p>
    <w:p w:rsidR="00796CE1" w:rsidRDefault="00796CE1">
      <w:pPr>
        <w:spacing w:before="2"/>
        <w:ind w:left="1200" w:right="7258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796CE1" w:rsidRDefault="00796CE1" w:rsidP="00796C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796CE1">
        <w:rPr>
          <w:rFonts w:ascii="Arial" w:hAnsi="Arial" w:cs="Arial"/>
          <w:b/>
          <w:sz w:val="24"/>
          <w:szCs w:val="24"/>
        </w:rPr>
        <w:t>Напомена:</w:t>
      </w:r>
      <w:r w:rsidRPr="00796CE1">
        <w:rPr>
          <w:rFonts w:ascii="Arial" w:hAnsi="Arial" w:cs="Arial"/>
          <w:sz w:val="24"/>
          <w:szCs w:val="24"/>
        </w:rPr>
        <w:t xml:space="preserve">Понуђач се обавезује да за сваку партију коју конкурише означи редни број </w:t>
      </w:r>
    </w:p>
    <w:p w:rsidR="00796CE1" w:rsidRDefault="00796CE1" w:rsidP="00796C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796CE1">
        <w:rPr>
          <w:rFonts w:ascii="Arial" w:hAnsi="Arial" w:cs="Arial"/>
          <w:sz w:val="24"/>
          <w:szCs w:val="24"/>
        </w:rPr>
        <w:t xml:space="preserve">ставке у </w:t>
      </w:r>
      <w:r>
        <w:rPr>
          <w:rFonts w:ascii="Arial" w:hAnsi="Arial" w:cs="Arial"/>
          <w:sz w:val="24"/>
          <w:szCs w:val="24"/>
        </w:rPr>
        <w:t xml:space="preserve"> </w:t>
      </w:r>
      <w:r w:rsidRPr="00796CE1">
        <w:rPr>
          <w:rFonts w:ascii="Arial" w:hAnsi="Arial" w:cs="Arial"/>
          <w:sz w:val="24"/>
          <w:szCs w:val="24"/>
        </w:rPr>
        <w:t>Решењу агенције за лекове и  медицинска средства, на који се лек или</w:t>
      </w:r>
    </w:p>
    <w:p w:rsidR="00796CE1" w:rsidRPr="00F8392E" w:rsidRDefault="00796CE1" w:rsidP="00796CE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796CE1">
        <w:rPr>
          <w:rFonts w:ascii="Arial" w:hAnsi="Arial" w:cs="Arial"/>
          <w:sz w:val="24"/>
          <w:szCs w:val="24"/>
        </w:rPr>
        <w:t xml:space="preserve"> медицинско средство односи, како би наручиоц могао да упореди са захтеваним</w:t>
      </w:r>
      <w:r>
        <w:rPr>
          <w:rFonts w:ascii="Arial" w:hAnsi="Arial" w:cs="Arial"/>
        </w:rPr>
        <w:t>.</w:t>
      </w:r>
    </w:p>
    <w:p w:rsidR="00796CE1" w:rsidRDefault="00796CE1">
      <w:pPr>
        <w:spacing w:before="2"/>
        <w:ind w:left="1200" w:right="7258"/>
        <w:jc w:val="both"/>
        <w:rPr>
          <w:rFonts w:ascii="Arial" w:eastAsia="Arial" w:hAnsi="Arial" w:cs="Arial"/>
          <w:sz w:val="24"/>
          <w:szCs w:val="24"/>
        </w:rPr>
      </w:pPr>
    </w:p>
    <w:p w:rsidR="000E0B0A" w:rsidRDefault="000E0B0A">
      <w:pPr>
        <w:spacing w:before="9" w:line="100" w:lineRule="exact"/>
        <w:rPr>
          <w:sz w:val="11"/>
          <w:szCs w:val="11"/>
        </w:rPr>
      </w:pPr>
    </w:p>
    <w:p w:rsidR="000E0B0A" w:rsidRDefault="000E0B0A">
      <w:pPr>
        <w:spacing w:line="200" w:lineRule="exact"/>
      </w:pPr>
    </w:p>
    <w:p w:rsidR="000E0B0A" w:rsidRDefault="006352DC">
      <w:pPr>
        <w:spacing w:line="275" w:lineRule="auto"/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 w:rsidRPr="006352DC">
        <w:pict>
          <v:group id="_x0000_s2155" style="position:absolute;left:0;text-align:left;margin-left:258.9pt;margin-top:13pt;width:3.95pt;height:0;z-index:-4874;mso-position-horizontal-relative:page" coordorigin="5178,260" coordsize="79,0">
            <v:shape id="_x0000_s2156" style="position:absolute;left:5178;top:260;width:79;height:0" coordorigin="5178,260" coordsize="79,0" path="m5178,260r79,e" filled="f" strokeweight=".94pt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5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1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слов</w:t>
      </w:r>
      <w:r w:rsidR="0012037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из</w:t>
      </w:r>
      <w:r w:rsidR="0012037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ч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ч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75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ст.</w:t>
      </w:r>
      <w:r w:rsidR="0012037E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2</w:t>
      </w:r>
      <w:r w:rsidR="0012037E">
        <w:rPr>
          <w:rFonts w:ascii="Arial" w:eastAsia="Arial" w:hAnsi="Arial" w:cs="Arial"/>
          <w:sz w:val="24"/>
          <w:szCs w:val="24"/>
        </w:rPr>
        <w:t xml:space="preserve">.   </w:t>
      </w:r>
      <w:r w:rsidR="0012037E">
        <w:rPr>
          <w:rFonts w:ascii="Arial" w:eastAsia="Arial" w:hAnsi="Arial" w:cs="Arial"/>
          <w:spacing w:val="1"/>
          <w:sz w:val="24"/>
          <w:szCs w:val="24"/>
        </w:rPr>
        <w:t>–</w:t>
      </w:r>
      <w:r w:rsidR="0012037E">
        <w:rPr>
          <w:rFonts w:ascii="Arial" w:eastAsia="Arial" w:hAnsi="Arial" w:cs="Arial"/>
          <w:spacing w:val="-1"/>
          <w:sz w:val="24"/>
          <w:szCs w:val="24"/>
        </w:rPr>
        <w:t>(д</w:t>
      </w:r>
      <w:r w:rsidR="0012037E">
        <w:rPr>
          <w:rFonts w:ascii="Arial" w:eastAsia="Arial" w:hAnsi="Arial" w:cs="Arial"/>
          <w:sz w:val="24"/>
          <w:szCs w:val="24"/>
        </w:rPr>
        <w:t>а</w:t>
      </w:r>
      <w:r w:rsidR="0012037E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је</w:t>
      </w:r>
      <w:r w:rsidR="0012037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пошт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вао</w:t>
      </w:r>
      <w:r w:rsidR="0012037E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б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ве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z w:val="24"/>
          <w:szCs w:val="24"/>
        </w:rPr>
        <w:t>е</w:t>
      </w:r>
      <w:r w:rsidR="0012037E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које</w:t>
      </w:r>
      <w:r w:rsidR="0012037E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рои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зл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z w:val="24"/>
          <w:szCs w:val="24"/>
        </w:rPr>
        <w:t>е</w:t>
      </w:r>
      <w:r w:rsidR="0012037E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z w:val="24"/>
          <w:szCs w:val="24"/>
        </w:rPr>
        <w:t>з</w:t>
      </w:r>
      <w:r w:rsidR="0012037E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в</w:t>
      </w:r>
      <w:r w:rsidR="0012037E">
        <w:rPr>
          <w:rFonts w:ascii="Arial" w:eastAsia="Arial" w:hAnsi="Arial" w:cs="Arial"/>
          <w:i/>
          <w:spacing w:val="-2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ж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ећ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z w:val="24"/>
          <w:szCs w:val="24"/>
        </w:rPr>
        <w:t>х 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ро</w:t>
      </w:r>
      <w:r w:rsidR="0012037E">
        <w:rPr>
          <w:rFonts w:ascii="Arial" w:eastAsia="Arial" w:hAnsi="Arial" w:cs="Arial"/>
          <w:i/>
          <w:sz w:val="24"/>
          <w:szCs w:val="24"/>
        </w:rPr>
        <w:t>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са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о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ш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и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на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ра</w:t>
      </w:r>
      <w:r w:rsidR="0012037E">
        <w:rPr>
          <w:rFonts w:ascii="Arial" w:eastAsia="Arial" w:hAnsi="Arial" w:cs="Arial"/>
          <w:i/>
          <w:sz w:val="24"/>
          <w:szCs w:val="24"/>
        </w:rPr>
        <w:t>д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у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,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z w:val="24"/>
          <w:szCs w:val="24"/>
        </w:rPr>
        <w:t>шљ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ва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њ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у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и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ус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z w:val="24"/>
          <w:szCs w:val="24"/>
        </w:rPr>
        <w:t>ви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м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а  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ра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да,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ш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pacing w:val="3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и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ж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z w:val="24"/>
          <w:szCs w:val="24"/>
        </w:rPr>
        <w:t>во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z w:val="24"/>
          <w:szCs w:val="24"/>
        </w:rPr>
        <w:t>не с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12037E">
        <w:rPr>
          <w:rFonts w:ascii="Arial" w:eastAsia="Arial" w:hAnsi="Arial" w:cs="Arial"/>
          <w:i/>
          <w:sz w:val="24"/>
          <w:szCs w:val="24"/>
        </w:rPr>
        <w:t>дине</w:t>
      </w:r>
      <w:r w:rsidR="0012037E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као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и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да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н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ема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ју 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ра</w:t>
      </w:r>
      <w:r w:rsidR="0012037E">
        <w:rPr>
          <w:rFonts w:ascii="Arial" w:eastAsia="Arial" w:hAnsi="Arial" w:cs="Arial"/>
          <w:i/>
          <w:sz w:val="24"/>
          <w:szCs w:val="24"/>
        </w:rPr>
        <w:t>ну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в</w:t>
      </w:r>
      <w:r w:rsidR="0012037E">
        <w:rPr>
          <w:rFonts w:ascii="Arial" w:eastAsia="Arial" w:hAnsi="Arial" w:cs="Arial"/>
          <w:i/>
          <w:sz w:val="24"/>
          <w:szCs w:val="24"/>
        </w:rPr>
        <w:t>љ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ња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де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z w:val="24"/>
          <w:szCs w:val="24"/>
        </w:rPr>
        <w:t>н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>с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z w:val="24"/>
          <w:szCs w:val="24"/>
        </w:rPr>
        <w:t>и</w:t>
      </w:r>
      <w:r w:rsidR="0012037E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којљ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је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на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сн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z w:val="24"/>
          <w:szCs w:val="24"/>
        </w:rPr>
        <w:t>и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у</w:t>
      </w:r>
      <w:r w:rsidR="0012037E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вр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12037E">
        <w:rPr>
          <w:rFonts w:ascii="Arial" w:eastAsia="Arial" w:hAnsi="Arial" w:cs="Arial"/>
          <w:i/>
          <w:sz w:val="24"/>
          <w:szCs w:val="24"/>
        </w:rPr>
        <w:t>е 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z w:val="24"/>
          <w:szCs w:val="24"/>
        </w:rPr>
        <w:t>днош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i/>
          <w:sz w:val="24"/>
          <w:szCs w:val="24"/>
        </w:rPr>
        <w:t>ња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z w:val="24"/>
          <w:szCs w:val="24"/>
        </w:rPr>
        <w:t>ну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i/>
          <w:sz w:val="24"/>
          <w:szCs w:val="24"/>
        </w:rPr>
        <w:t>.)</w:t>
      </w:r>
    </w:p>
    <w:p w:rsidR="00353D15" w:rsidRDefault="0012037E">
      <w:pPr>
        <w:spacing w:before="4" w:line="276" w:lineRule="auto"/>
        <w:ind w:left="1133" w:right="525"/>
        <w:jc w:val="both"/>
        <w:rPr>
          <w:rFonts w:ascii="Arial" w:eastAsia="Arial" w:hAnsi="Arial" w:cs="Arial"/>
          <w:spacing w:val="-4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з: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 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z w:val="24"/>
          <w:szCs w:val="24"/>
        </w:rPr>
        <w:t>ве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јаве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(Обр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јав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вни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е докум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</w:t>
      </w:r>
      <w:r>
        <w:rPr>
          <w:rFonts w:ascii="Arial" w:eastAsia="Arial" w:hAnsi="Arial" w:cs="Arial"/>
          <w:i/>
          <w:spacing w:val="2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 w:rsidRPr="00734991">
        <w:rPr>
          <w:rFonts w:ascii="Arial" w:eastAsia="Arial" w:hAnsi="Arial" w:cs="Arial"/>
          <w:sz w:val="24"/>
          <w:szCs w:val="24"/>
          <w:u w:val="single"/>
        </w:rPr>
        <w:t xml:space="preserve">. </w:t>
      </w:r>
      <w:r w:rsidRPr="00734991">
        <w:rPr>
          <w:rFonts w:ascii="Arial" w:eastAsia="Arial" w:hAnsi="Arial" w:cs="Arial"/>
          <w:spacing w:val="66"/>
          <w:sz w:val="24"/>
          <w:szCs w:val="24"/>
          <w:u w:val="single"/>
        </w:rPr>
        <w:t xml:space="preserve"> </w:t>
      </w:r>
      <w:r w:rsidRPr="00734991">
        <w:rPr>
          <w:rFonts w:ascii="Arial" w:eastAsia="Arial" w:hAnsi="Arial" w:cs="Arial"/>
          <w:b/>
          <w:spacing w:val="-4"/>
          <w:sz w:val="24"/>
          <w:szCs w:val="24"/>
          <w:u w:val="single"/>
        </w:rPr>
        <w:t xml:space="preserve"> </w:t>
      </w:r>
      <w:r w:rsidRPr="00734991">
        <w:rPr>
          <w:rFonts w:ascii="Arial" w:eastAsia="Arial" w:hAnsi="Arial" w:cs="Arial"/>
          <w:b/>
          <w:sz w:val="24"/>
          <w:szCs w:val="24"/>
        </w:rPr>
        <w:t>Ук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734991">
        <w:rPr>
          <w:rFonts w:ascii="Arial" w:eastAsia="Arial" w:hAnsi="Arial" w:cs="Arial"/>
          <w:b/>
          <w:sz w:val="24"/>
          <w:szCs w:val="24"/>
        </w:rPr>
        <w:t>л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734991">
        <w:rPr>
          <w:rFonts w:ascii="Arial" w:eastAsia="Arial" w:hAnsi="Arial" w:cs="Arial"/>
          <w:b/>
          <w:sz w:val="24"/>
          <w:szCs w:val="24"/>
        </w:rPr>
        <w:t xml:space="preserve">ко  </w:t>
      </w:r>
      <w:r w:rsidRPr="00734991"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734991">
        <w:rPr>
          <w:rFonts w:ascii="Arial" w:eastAsia="Arial" w:hAnsi="Arial" w:cs="Arial"/>
          <w:b/>
          <w:sz w:val="24"/>
          <w:szCs w:val="24"/>
        </w:rPr>
        <w:t>он</w:t>
      </w:r>
      <w:r w:rsidRPr="00734991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734991">
        <w:rPr>
          <w:rFonts w:ascii="Arial" w:eastAsia="Arial" w:hAnsi="Arial" w:cs="Arial"/>
          <w:b/>
          <w:sz w:val="24"/>
          <w:szCs w:val="24"/>
        </w:rPr>
        <w:t xml:space="preserve">ду  </w:t>
      </w:r>
      <w:r w:rsidRPr="00734991">
        <w:rPr>
          <w:rFonts w:ascii="Arial" w:eastAsia="Arial" w:hAnsi="Arial" w:cs="Arial"/>
          <w:b/>
          <w:spacing w:val="59"/>
          <w:sz w:val="24"/>
          <w:szCs w:val="24"/>
        </w:rPr>
        <w:t xml:space="preserve"> </w:t>
      </w:r>
      <w:r w:rsidRPr="00734991">
        <w:rPr>
          <w:rFonts w:ascii="Arial" w:eastAsia="Arial" w:hAnsi="Arial" w:cs="Arial"/>
          <w:b/>
          <w:sz w:val="24"/>
          <w:szCs w:val="24"/>
        </w:rPr>
        <w:t>по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дн</w:t>
      </w:r>
      <w:r w:rsidRPr="00734991">
        <w:rPr>
          <w:rFonts w:ascii="Arial" w:eastAsia="Arial" w:hAnsi="Arial" w:cs="Arial"/>
          <w:b/>
          <w:sz w:val="24"/>
          <w:szCs w:val="24"/>
        </w:rPr>
        <w:t xml:space="preserve">оси  </w:t>
      </w:r>
      <w:r w:rsidRPr="00734991"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 w:rsidRPr="00734991">
        <w:rPr>
          <w:rFonts w:ascii="Arial" w:eastAsia="Arial" w:hAnsi="Arial" w:cs="Arial"/>
          <w:b/>
          <w:sz w:val="24"/>
          <w:szCs w:val="24"/>
        </w:rPr>
        <w:t>гр</w:t>
      </w:r>
      <w:r w:rsidRPr="00734991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734991">
        <w:rPr>
          <w:rFonts w:ascii="Arial" w:eastAsia="Arial" w:hAnsi="Arial" w:cs="Arial"/>
          <w:b/>
          <w:sz w:val="24"/>
          <w:szCs w:val="24"/>
        </w:rPr>
        <w:t xml:space="preserve">а    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734991">
        <w:rPr>
          <w:rFonts w:ascii="Arial" w:eastAsia="Arial" w:hAnsi="Arial" w:cs="Arial"/>
          <w:b/>
          <w:sz w:val="24"/>
          <w:szCs w:val="24"/>
        </w:rPr>
        <w:t>он</w:t>
      </w:r>
      <w:r w:rsidRPr="00734991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734991">
        <w:rPr>
          <w:rFonts w:ascii="Arial" w:eastAsia="Arial" w:hAnsi="Arial" w:cs="Arial"/>
          <w:b/>
          <w:sz w:val="24"/>
          <w:szCs w:val="24"/>
        </w:rPr>
        <w:t xml:space="preserve">ђача </w:t>
      </w:r>
      <w:r w:rsidRPr="00734991">
        <w:rPr>
          <w:rFonts w:ascii="Arial" w:eastAsia="Arial" w:hAnsi="Arial" w:cs="Arial"/>
          <w:b/>
          <w:spacing w:val="-60"/>
          <w:sz w:val="24"/>
          <w:szCs w:val="24"/>
        </w:rPr>
        <w:t xml:space="preserve"> </w:t>
      </w:r>
      <w:r w:rsidRPr="00734991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Изјава 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</w:p>
    <w:p w:rsidR="00353D15" w:rsidRDefault="00353D15">
      <w:pPr>
        <w:spacing w:before="4" w:line="276" w:lineRule="auto"/>
        <w:ind w:left="1133" w:right="525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353D15" w:rsidRDefault="00353D15" w:rsidP="00353D15">
      <w:pPr>
        <w:spacing w:before="4" w:line="276" w:lineRule="auto"/>
        <w:ind w:left="1133" w:right="525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E0B0A" w:rsidRPr="00353D15" w:rsidRDefault="0012037E" w:rsidP="00353D15">
      <w:pPr>
        <w:spacing w:before="4" w:line="276" w:lineRule="auto"/>
        <w:ind w:left="1133" w:right="525"/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 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писана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вак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на печ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801F1F" w:rsidRPr="00353D15" w:rsidRDefault="00801F1F">
      <w:pPr>
        <w:spacing w:line="200" w:lineRule="exact"/>
      </w:pPr>
    </w:p>
    <w:p w:rsidR="00801F1F" w:rsidRDefault="00801F1F">
      <w:pPr>
        <w:spacing w:line="200" w:lineRule="exact"/>
      </w:pPr>
    </w:p>
    <w:p w:rsidR="000E0B0A" w:rsidRDefault="000E0B0A">
      <w:pPr>
        <w:spacing w:before="18" w:line="260" w:lineRule="exact"/>
        <w:rPr>
          <w:sz w:val="26"/>
          <w:szCs w:val="26"/>
        </w:rPr>
      </w:pPr>
    </w:p>
    <w:p w:rsidR="00801F1F" w:rsidRDefault="0012037E">
      <w:pPr>
        <w:spacing w:line="276" w:lineRule="auto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ЕСТО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ДОС</w:t>
      </w:r>
      <w:r>
        <w:rPr>
          <w:rFonts w:ascii="Arial" w:eastAsia="Arial" w:hAnsi="Arial" w:cs="Arial"/>
          <w:b/>
          <w:spacing w:val="4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Љ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ЊЕМ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ВЕДЕ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ИХ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 ,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 w:rsidR="00734991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Изјава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везних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РС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АЦИ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 w:rsidR="00801F1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801F1F" w:rsidRPr="00801F1F" w:rsidRDefault="00801F1F" w:rsidP="00801F1F">
      <w:pPr>
        <w:rPr>
          <w:rFonts w:ascii="Arial" w:eastAsia="Arial" w:hAnsi="Arial" w:cs="Arial"/>
          <w:sz w:val="24"/>
          <w:szCs w:val="24"/>
        </w:rPr>
      </w:pPr>
    </w:p>
    <w:p w:rsidR="00801F1F" w:rsidRPr="00801F1F" w:rsidRDefault="00801F1F" w:rsidP="00801F1F">
      <w:pPr>
        <w:rPr>
          <w:rFonts w:ascii="Arial" w:eastAsia="Arial" w:hAnsi="Arial" w:cs="Arial"/>
          <w:sz w:val="24"/>
          <w:szCs w:val="24"/>
        </w:rPr>
      </w:pPr>
    </w:p>
    <w:p w:rsidR="00801F1F" w:rsidRDefault="00801F1F" w:rsidP="00801F1F">
      <w:pPr>
        <w:rPr>
          <w:rFonts w:ascii="Arial" w:eastAsia="Arial" w:hAnsi="Arial" w:cs="Arial"/>
          <w:sz w:val="24"/>
          <w:szCs w:val="24"/>
        </w:rPr>
      </w:pPr>
    </w:p>
    <w:p w:rsidR="00801F1F" w:rsidRDefault="00801F1F" w:rsidP="00801F1F">
      <w:pPr>
        <w:jc w:val="center"/>
        <w:rPr>
          <w:rFonts w:ascii="Arial" w:eastAsia="Arial" w:hAnsi="Arial" w:cs="Arial"/>
          <w:sz w:val="24"/>
          <w:szCs w:val="24"/>
        </w:rPr>
      </w:pPr>
    </w:p>
    <w:p w:rsidR="00801F1F" w:rsidRDefault="00801F1F" w:rsidP="00801F1F">
      <w:pPr>
        <w:rPr>
          <w:rFonts w:ascii="Arial" w:eastAsia="Arial" w:hAnsi="Arial" w:cs="Arial"/>
          <w:sz w:val="24"/>
          <w:szCs w:val="24"/>
        </w:rPr>
      </w:pPr>
    </w:p>
    <w:p w:rsidR="000E0B0A" w:rsidRDefault="000E0B0A">
      <w:pPr>
        <w:spacing w:before="2" w:line="140" w:lineRule="exact"/>
        <w:rPr>
          <w:sz w:val="14"/>
          <w:szCs w:val="14"/>
        </w:rPr>
      </w:pPr>
    </w:p>
    <w:p w:rsidR="000E0B0A" w:rsidRDefault="0012037E">
      <w:pPr>
        <w:spacing w:before="29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на: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писано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р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прилик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везних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јавно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нет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жних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свој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6" w:line="220" w:lineRule="exact"/>
        <w:rPr>
          <w:sz w:val="22"/>
          <w:szCs w:val="22"/>
        </w:rPr>
      </w:pPr>
    </w:p>
    <w:p w:rsidR="000E0B0A" w:rsidRDefault="0012037E">
      <w:pPr>
        <w:spacing w:line="276" w:lineRule="auto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 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услове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082CD1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5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 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зних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 w:rsidR="00940FE6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 xml:space="preserve">м 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везних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РС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ЕН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АЦИ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4"/>
          <w:sz w:val="24"/>
          <w:szCs w:val="24"/>
        </w:rPr>
        <w:t>Е</w:t>
      </w:r>
      <w:r w:rsidR="00940FE6">
        <w:rPr>
          <w:rFonts w:ascii="Arial" w:eastAsia="Arial" w:hAnsi="Arial" w:cs="Arial"/>
          <w:sz w:val="24"/>
          <w:szCs w:val="24"/>
        </w:rPr>
        <w:t>,Услов под тачком 4.,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 ст.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ч.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-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з: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ла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инист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је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ска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Доз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 мора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бити ва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же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ћ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</w:p>
    <w:p w:rsidR="000E0B0A" w:rsidRDefault="000E0B0A">
      <w:pPr>
        <w:spacing w:before="5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line="275" w:lineRule="auto"/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 по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ча,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 из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ча,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082CD1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</w:p>
    <w:p w:rsidR="000E0B0A" w:rsidRDefault="0012037E">
      <w:pPr>
        <w:spacing w:before="3" w:line="274" w:lineRule="auto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5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уни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извршење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је 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на 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услов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услова из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чки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 w:rsidR="00940FE6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везних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РС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ЕНТАЦИЈ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чл.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75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</w:p>
    <w:p w:rsidR="000E0B0A" w:rsidRPr="00353D15" w:rsidRDefault="0012037E">
      <w:pPr>
        <w:spacing w:before="4" w:line="275" w:lineRule="auto"/>
        <w:ind w:left="1133" w:right="528"/>
        <w:jc w:val="both"/>
        <w:rPr>
          <w:rFonts w:ascii="Arial" w:eastAsia="Arial" w:hAnsi="Arial" w:cs="Arial"/>
          <w:sz w:val="24"/>
          <w:szCs w:val="24"/>
        </w:rPr>
        <w:sectPr w:rsidR="000E0B0A" w:rsidRPr="00353D15">
          <w:headerReference w:type="default" r:id="rId12"/>
          <w:pgSz w:w="11920" w:h="16840"/>
          <w:pgMar w:top="198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-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з: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ла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шење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ска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ним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Доз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мора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б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ити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аже</w:t>
      </w:r>
      <w:r>
        <w:rPr>
          <w:rFonts w:ascii="Arial" w:eastAsia="Arial" w:hAnsi="Arial" w:cs="Arial"/>
          <w:b/>
          <w:i/>
          <w:sz w:val="24"/>
          <w:szCs w:val="24"/>
        </w:rPr>
        <w:t>ћ</w:t>
      </w:r>
      <w:r w:rsidR="00353D15">
        <w:rPr>
          <w:rFonts w:ascii="Arial" w:eastAsia="Arial" w:hAnsi="Arial" w:cs="Arial"/>
          <w:b/>
          <w:i/>
          <w:sz w:val="24"/>
          <w:szCs w:val="24"/>
        </w:rPr>
        <w:t>а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7" w:line="260" w:lineRule="exact"/>
        <w:rPr>
          <w:sz w:val="26"/>
          <w:szCs w:val="26"/>
        </w:rPr>
      </w:pPr>
    </w:p>
    <w:p w:rsidR="000E0B0A" w:rsidRDefault="0012037E">
      <w:pPr>
        <w:spacing w:before="25"/>
        <w:ind w:left="1133" w:right="328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5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i/>
          <w:sz w:val="28"/>
          <w:szCs w:val="28"/>
        </w:rPr>
        <w:t>КРИ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ЕР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И</w:t>
      </w:r>
      <w:r>
        <w:rPr>
          <w:rFonts w:ascii="Arial" w:eastAsia="Arial" w:hAnsi="Arial" w:cs="Arial"/>
          <w:b/>
          <w:i/>
          <w:sz w:val="28"/>
          <w:szCs w:val="28"/>
        </w:rPr>
        <w:t xml:space="preserve">ЈУМ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З</w:t>
      </w:r>
      <w:r>
        <w:rPr>
          <w:rFonts w:ascii="Arial" w:eastAsia="Arial" w:hAnsi="Arial" w:cs="Arial"/>
          <w:b/>
          <w:i/>
          <w:sz w:val="28"/>
          <w:szCs w:val="28"/>
        </w:rPr>
        <w:t>А 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i/>
          <w:sz w:val="28"/>
          <w:szCs w:val="28"/>
        </w:rPr>
        <w:t>БОР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НА</w:t>
      </w:r>
      <w:r>
        <w:rPr>
          <w:rFonts w:ascii="Arial" w:eastAsia="Arial" w:hAnsi="Arial" w:cs="Arial"/>
          <w:b/>
          <w:i/>
          <w:sz w:val="28"/>
          <w:szCs w:val="28"/>
        </w:rPr>
        <w:t>ЈП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>Љ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ИЈЕ ПО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3" w:line="240" w:lineRule="exact"/>
        <w:rPr>
          <w:sz w:val="24"/>
          <w:szCs w:val="24"/>
        </w:rPr>
      </w:pP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ел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8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р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најпов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извршити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ном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ма</w:t>
      </w:r>
    </w:p>
    <w:p w:rsidR="000E0B0A" w:rsidRDefault="0012037E">
      <w:pPr>
        <w:ind w:left="1853" w:right="5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најнижа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на“.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вантна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зим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2" w:line="160" w:lineRule="exact"/>
        <w:rPr>
          <w:sz w:val="17"/>
          <w:szCs w:val="17"/>
        </w:rPr>
      </w:pPr>
    </w:p>
    <w:p w:rsidR="000E0B0A" w:rsidRDefault="000E0B0A">
      <w:pPr>
        <w:spacing w:line="200" w:lineRule="exact"/>
      </w:pPr>
    </w:p>
    <w:p w:rsidR="000E0B0A" w:rsidRDefault="0012037E">
      <w:pPr>
        <w:ind w:left="1853" w:right="53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Еле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 xml:space="preserve">и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,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z w:val="24"/>
          <w:szCs w:val="24"/>
        </w:rPr>
        <w:t xml:space="preserve">осно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н 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осн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у   к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х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ће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ц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зв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"/>
          <w:sz w:val="24"/>
          <w:szCs w:val="24"/>
        </w:rPr>
        <w:t>си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ил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б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ђен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ви</w:t>
      </w:r>
      <w:r>
        <w:rPr>
          <w:rFonts w:ascii="Arial" w:eastAsia="Arial" w:hAnsi="Arial" w:cs="Arial"/>
          <w:spacing w:val="2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исту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најнижу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 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ног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sz w:val="24"/>
          <w:szCs w:val="24"/>
        </w:rPr>
        <w:t>к.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чају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најпо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ног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је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краћ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 w:rsidP="00035C4C">
      <w:pPr>
        <w:ind w:left="1133" w:right="580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198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 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 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7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вног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чу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уде изв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вестити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нели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 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чење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  ж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 исти га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нтни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исти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звлач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присус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ву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вој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8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 исте ве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ичине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кле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 један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чу чији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уде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го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 прис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 w:rsidR="00AB2A59">
        <w:rPr>
          <w:rFonts w:ascii="Arial" w:eastAsia="Arial" w:hAnsi="Arial" w:cs="Arial"/>
          <w:sz w:val="24"/>
          <w:szCs w:val="24"/>
        </w:rPr>
        <w:t xml:space="preserve">исник    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чења</w:t>
      </w:r>
      <w:r w:rsidR="00035C4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 w:rsidR="00AB2A59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реб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6352DC">
      <w:pPr>
        <w:spacing w:before="25"/>
        <w:ind w:left="2775" w:right="2211"/>
        <w:jc w:val="center"/>
        <w:rPr>
          <w:rFonts w:ascii="Arial" w:eastAsia="Arial" w:hAnsi="Arial" w:cs="Arial"/>
          <w:sz w:val="28"/>
          <w:szCs w:val="28"/>
        </w:rPr>
      </w:pPr>
      <w:r w:rsidRPr="006352DC">
        <w:pict>
          <v:group id="_x0000_s2148" style="position:absolute;left:0;text-align:left;margin-left:55.2pt;margin-top:150pt;width:513.25pt;height:18.5pt;z-index:-4873;mso-position-horizontal-relative:page;mso-position-vertical-relative:page" coordorigin="1104,3000" coordsize="10265,370">
            <v:shape id="_x0000_s2149" style="position:absolute;left:1104;top:3000;width:10265;height:370" coordorigin="1104,3000" coordsize="10265,370" path="m1104,3370r10265,l11369,3000r-10265,l1104,3370xe" fillcolor="#c5d9f0" stroked="f">
              <v:path arrowok="t"/>
            </v:shape>
            <w10:wrap anchorx="page" anchory="page"/>
          </v:group>
        </w:pict>
      </w:r>
      <w:r w:rsidR="0012037E">
        <w:rPr>
          <w:rFonts w:ascii="Arial" w:eastAsia="Arial" w:hAnsi="Arial" w:cs="Arial"/>
          <w:b/>
          <w:i/>
          <w:sz w:val="28"/>
          <w:szCs w:val="28"/>
        </w:rPr>
        <w:t>6. ОБР</w:t>
      </w:r>
      <w:r w:rsidR="0012037E"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 w:rsidR="0012037E">
        <w:rPr>
          <w:rFonts w:ascii="Arial" w:eastAsia="Arial" w:hAnsi="Arial" w:cs="Arial"/>
          <w:b/>
          <w:i/>
          <w:sz w:val="28"/>
          <w:szCs w:val="28"/>
        </w:rPr>
        <w:t>ЦИ</w:t>
      </w:r>
      <w:r w:rsidR="0012037E"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i/>
          <w:sz w:val="28"/>
          <w:szCs w:val="28"/>
        </w:rPr>
        <w:t>КОЈИ</w:t>
      </w:r>
      <w:r w:rsidR="0012037E">
        <w:rPr>
          <w:rFonts w:ascii="Arial" w:eastAsia="Arial" w:hAnsi="Arial" w:cs="Arial"/>
          <w:b/>
          <w:i/>
          <w:spacing w:val="-3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i/>
          <w:sz w:val="28"/>
          <w:szCs w:val="28"/>
        </w:rPr>
        <w:t>ЧИ</w:t>
      </w:r>
      <w:r w:rsidR="0012037E"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 w:rsidR="0012037E">
        <w:rPr>
          <w:rFonts w:ascii="Arial" w:eastAsia="Arial" w:hAnsi="Arial" w:cs="Arial"/>
          <w:b/>
          <w:i/>
          <w:sz w:val="28"/>
          <w:szCs w:val="28"/>
        </w:rPr>
        <w:t>Е</w:t>
      </w:r>
      <w:r w:rsidR="0012037E"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i/>
          <w:spacing w:val="-1"/>
          <w:sz w:val="28"/>
          <w:szCs w:val="28"/>
        </w:rPr>
        <w:t>САСТАВН</w:t>
      </w:r>
      <w:r w:rsidR="0012037E">
        <w:rPr>
          <w:rFonts w:ascii="Arial" w:eastAsia="Arial" w:hAnsi="Arial" w:cs="Arial"/>
          <w:b/>
          <w:i/>
          <w:sz w:val="28"/>
          <w:szCs w:val="28"/>
        </w:rPr>
        <w:t>И</w:t>
      </w:r>
      <w:r w:rsidR="0012037E">
        <w:rPr>
          <w:rFonts w:ascii="Arial" w:eastAsia="Arial" w:hAnsi="Arial" w:cs="Arial"/>
          <w:b/>
          <w:i/>
          <w:spacing w:val="3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 w:rsidR="0012037E">
        <w:rPr>
          <w:rFonts w:ascii="Arial" w:eastAsia="Arial" w:hAnsi="Arial" w:cs="Arial"/>
          <w:b/>
          <w:i/>
          <w:sz w:val="28"/>
          <w:szCs w:val="28"/>
        </w:rPr>
        <w:t>ЕО</w:t>
      </w:r>
      <w:r w:rsidR="0012037E"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 w:rsidR="0012037E">
        <w:rPr>
          <w:rFonts w:ascii="Arial" w:eastAsia="Arial" w:hAnsi="Arial" w:cs="Arial"/>
          <w:b/>
          <w:i/>
          <w:sz w:val="28"/>
          <w:szCs w:val="28"/>
        </w:rPr>
        <w:t>О</w:t>
      </w:r>
      <w:r w:rsidR="0012037E"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 w:rsidR="0012037E">
        <w:rPr>
          <w:rFonts w:ascii="Arial" w:eastAsia="Arial" w:hAnsi="Arial" w:cs="Arial"/>
          <w:b/>
          <w:i/>
          <w:sz w:val="28"/>
          <w:szCs w:val="28"/>
        </w:rPr>
        <w:t>У</w:t>
      </w:r>
      <w:r w:rsidR="0012037E">
        <w:rPr>
          <w:rFonts w:ascii="Arial" w:eastAsia="Arial" w:hAnsi="Arial" w:cs="Arial"/>
          <w:b/>
          <w:i/>
          <w:spacing w:val="-2"/>
          <w:sz w:val="28"/>
          <w:szCs w:val="28"/>
        </w:rPr>
        <w:t>Д</w:t>
      </w:r>
      <w:r w:rsidR="0012037E">
        <w:rPr>
          <w:rFonts w:ascii="Arial" w:eastAsia="Arial" w:hAnsi="Arial" w:cs="Arial"/>
          <w:b/>
          <w:i/>
          <w:sz w:val="28"/>
          <w:szCs w:val="28"/>
        </w:rPr>
        <w:t>Е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8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Сас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 xml:space="preserve">вни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и:</w:t>
      </w:r>
    </w:p>
    <w:p w:rsidR="000E0B0A" w:rsidRDefault="0012037E">
      <w:pPr>
        <w:spacing w:before="38"/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 (О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висној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 (Обр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</w:p>
    <w:p w:rsidR="000E0B0A" w:rsidRDefault="0012037E">
      <w:pPr>
        <w:ind w:left="1815" w:right="158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1853" w:right="536" w:hanging="360"/>
        <w:rPr>
          <w:rFonts w:ascii="Arial" w:eastAsia="Arial" w:hAnsi="Arial" w:cs="Arial"/>
          <w:sz w:val="24"/>
          <w:szCs w:val="24"/>
        </w:rPr>
        <w:sectPr w:rsidR="000E0B0A">
          <w:headerReference w:type="default" r:id="rId13"/>
          <w:pgSz w:w="11920" w:h="16840"/>
          <w:pgMar w:top="216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набавке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).</w:t>
      </w:r>
    </w:p>
    <w:p w:rsidR="000E0B0A" w:rsidRDefault="000E0B0A">
      <w:pPr>
        <w:spacing w:before="8" w:line="140" w:lineRule="exact"/>
        <w:rPr>
          <w:sz w:val="14"/>
          <w:szCs w:val="14"/>
        </w:rPr>
        <w:sectPr w:rsidR="000E0B0A">
          <w:headerReference w:type="default" r:id="rId14"/>
          <w:pgSz w:w="11920" w:h="16840"/>
          <w:pgMar w:top="1980" w:right="0" w:bottom="280" w:left="0" w:header="358" w:footer="1166" w:gutter="0"/>
          <w:cols w:space="720"/>
        </w:sectPr>
      </w:pPr>
    </w:p>
    <w:p w:rsidR="000E0B0A" w:rsidRDefault="000E0B0A">
      <w:pPr>
        <w:spacing w:before="6"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line="300" w:lineRule="exact"/>
        <w:ind w:left="5271" w:right="-6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ОБ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position w:val="-1"/>
          <w:sz w:val="28"/>
          <w:szCs w:val="28"/>
        </w:rPr>
        <w:t>Ц ПО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position w:val="-1"/>
          <w:sz w:val="28"/>
          <w:szCs w:val="28"/>
        </w:rPr>
        <w:t>УДЕ</w:t>
      </w:r>
    </w:p>
    <w:p w:rsidR="000E0B0A" w:rsidRDefault="0012037E">
      <w:pPr>
        <w:spacing w:before="25"/>
        <w:rPr>
          <w:rFonts w:ascii="Arial" w:eastAsia="Arial" w:hAnsi="Arial" w:cs="Arial"/>
          <w:sz w:val="28"/>
          <w:szCs w:val="28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7921" w:space="949"/>
            <w:col w:w="3050"/>
          </w:cols>
        </w:sectPr>
      </w:pPr>
      <w:r>
        <w:br w:type="column"/>
      </w:r>
      <w:r>
        <w:rPr>
          <w:rFonts w:ascii="Arial" w:eastAsia="Arial" w:hAnsi="Arial" w:cs="Arial"/>
          <w:b/>
          <w:sz w:val="28"/>
          <w:szCs w:val="28"/>
        </w:rPr>
        <w:lastRenderedPageBreak/>
        <w:t>ОБ</w:t>
      </w:r>
      <w:r>
        <w:rPr>
          <w:rFonts w:ascii="Arial" w:eastAsia="Arial" w:hAnsi="Arial" w:cs="Arial"/>
          <w:b/>
          <w:spacing w:val="2"/>
          <w:sz w:val="28"/>
          <w:szCs w:val="28"/>
        </w:rPr>
        <w:t>Р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1)</w:t>
      </w:r>
    </w:p>
    <w:p w:rsidR="000E0B0A" w:rsidRDefault="000E0B0A">
      <w:pPr>
        <w:spacing w:before="17" w:line="280" w:lineRule="exact"/>
        <w:rPr>
          <w:sz w:val="28"/>
          <w:szCs w:val="28"/>
        </w:rPr>
      </w:pPr>
    </w:p>
    <w:p w:rsidR="000E0B0A" w:rsidRDefault="0012037E">
      <w:pPr>
        <w:spacing w:before="29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 w:rsidR="00035C4C">
        <w:rPr>
          <w:rFonts w:ascii="Arial" w:eastAsia="Arial" w:hAnsi="Arial" w:cs="Arial"/>
          <w:spacing w:val="1"/>
          <w:sz w:val="24"/>
          <w:szCs w:val="24"/>
        </w:rPr>
        <w:t>516</w:t>
      </w:r>
      <w:r w:rsidRPr="00DF0346"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2211C4"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ијал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ЈН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0</w:t>
      </w:r>
      <w:r w:rsidR="002211C4"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2211C4"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)ОПШТИ</w:t>
      </w:r>
      <w:r>
        <w:rPr>
          <w:rFonts w:ascii="Arial" w:eastAsia="Arial" w:hAnsi="Arial" w:cs="Arial"/>
          <w:b/>
          <w:i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ПОД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ЦИ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ПОНУ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Ђ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АЧУ</w:t>
      </w:r>
    </w:p>
    <w:tbl>
      <w:tblPr>
        <w:tblW w:w="0" w:type="auto"/>
        <w:tblInd w:w="9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21"/>
        <w:gridCol w:w="4662"/>
      </w:tblGrid>
      <w:tr w:rsidR="000E0B0A">
        <w:trPr>
          <w:trHeight w:hRule="exact" w:val="841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ски     </w:t>
            </w:r>
            <w:r>
              <w:rPr>
                <w:rFonts w:ascii="Arial" w:eastAsia="Arial" w:hAnsi="Arial" w:cs="Arial"/>
                <w:i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ден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ф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кац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ни     </w:t>
            </w:r>
            <w:r>
              <w:rPr>
                <w:rFonts w:ascii="Arial" w:eastAsia="Arial" w:hAnsi="Arial" w:cs="Arial"/>
                <w:i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нска  </w:t>
            </w:r>
            <w:r>
              <w:rPr>
                <w:rFonts w:ascii="Arial" w:eastAsia="Arial" w:hAnsi="Arial" w:cs="Arial"/>
                <w:i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i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ча  </w:t>
            </w:r>
            <w:r>
              <w:rPr>
                <w:rFonts w:ascii="Arial" w:eastAsia="Arial" w:hAnsi="Arial" w:cs="Arial"/>
                <w:i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-</w:t>
            </w: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Теле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ф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40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Теле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ф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кс: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ј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чуна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Ли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це  </w:t>
            </w:r>
            <w:r>
              <w:rPr>
                <w:rFonts w:ascii="Arial" w:eastAsia="Arial" w:hAnsi="Arial" w:cs="Arial"/>
                <w:i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но  </w:t>
            </w:r>
            <w:r>
              <w:rPr>
                <w:rFonts w:ascii="Arial" w:eastAsia="Arial" w:hAnsi="Arial" w:cs="Arial"/>
                <w:i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i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line="240" w:lineRule="exact"/>
        <w:rPr>
          <w:sz w:val="24"/>
          <w:szCs w:val="24"/>
        </w:rPr>
      </w:pPr>
    </w:p>
    <w:p w:rsidR="000E0B0A" w:rsidRDefault="0012037E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 ПОНУДУ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ПОД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И:</w:t>
      </w:r>
    </w:p>
    <w:p w:rsidR="000E0B0A" w:rsidRDefault="000E0B0A">
      <w:pPr>
        <w:spacing w:before="2" w:line="260" w:lineRule="exact"/>
        <w:rPr>
          <w:sz w:val="26"/>
          <w:szCs w:val="26"/>
        </w:rPr>
      </w:pPr>
    </w:p>
    <w:p w:rsidR="000E0B0A" w:rsidRDefault="006352DC">
      <w:pPr>
        <w:spacing w:before="29" w:line="260" w:lineRule="exact"/>
        <w:ind w:left="4573" w:right="5184"/>
        <w:jc w:val="center"/>
        <w:rPr>
          <w:rFonts w:ascii="Arial" w:eastAsia="Arial" w:hAnsi="Arial" w:cs="Arial"/>
          <w:sz w:val="24"/>
          <w:szCs w:val="24"/>
        </w:rPr>
      </w:pPr>
      <w:r w:rsidRPr="006352DC">
        <w:pict>
          <v:group id="_x0000_s2135" style="position:absolute;left:0;text-align:left;margin-left:50pt;margin-top:658.95pt;width:464.7pt;height:85.45pt;z-index:-4872;mso-position-horizontal-relative:page;mso-position-vertical-relative:page" coordorigin="1000,13179" coordsize="9294,1709">
            <v:group id="_x0000_s2136" style="position:absolute;left:1010;top:13190;width:9273;height:0" coordorigin="1010,13190" coordsize="9273,0">
              <v:shape id="_x0000_s2147" style="position:absolute;left:1010;top:13190;width:9273;height:0" coordorigin="1010,13190" coordsize="9273,0" path="m1010,13190r9274,e" filled="f" strokeweight=".20464mm">
                <v:path arrowok="t"/>
              </v:shape>
              <v:group id="_x0000_s2137" style="position:absolute;left:1010;top:13752;width:9273;height:0" coordorigin="1010,13752" coordsize="9273,0">
                <v:shape id="_x0000_s2146" style="position:absolute;left:1010;top:13752;width:9273;height:0" coordorigin="1010,13752" coordsize="9273,0" path="m1010,13752r9274,e" filled="f" strokeweight=".58pt">
                  <v:path arrowok="t"/>
                </v:shape>
                <v:group id="_x0000_s2138" style="position:absolute;left:1010;top:14314;width:9273;height:0" coordorigin="1010,14314" coordsize="9273,0">
                  <v:shape id="_x0000_s2145" style="position:absolute;left:1010;top:14314;width:9273;height:0" coordorigin="1010,14314" coordsize="9273,0" path="m1010,14314r9274,e" filled="f" strokeweight=".58pt">
                    <v:path arrowok="t"/>
                  </v:shape>
                  <v:group id="_x0000_s2139" style="position:absolute;left:1006;top:13185;width:0;height:1697" coordorigin="1006,13185" coordsize="0,1697">
                    <v:shape id="_x0000_s2144" style="position:absolute;left:1006;top:13185;width:0;height:1697" coordorigin="1006,13185" coordsize="0,1697" path="m1006,13185r,1697e" filled="f" strokeweight=".58pt">
                      <v:path arrowok="t"/>
                    </v:shape>
                    <v:group id="_x0000_s2140" style="position:absolute;left:1010;top:14878;width:9273;height:0" coordorigin="1010,14878" coordsize="9273,0">
                      <v:shape id="_x0000_s2143" style="position:absolute;left:1010;top:14878;width:9273;height:0" coordorigin="1010,14878" coordsize="9273,0" path="m1010,14878r9274,e" filled="f" strokeweight=".58pt">
                        <v:path arrowok="t"/>
                      </v:shape>
                      <v:group id="_x0000_s2141" style="position:absolute;left:10288;top:13185;width:0;height:1697" coordorigin="10288,13185" coordsize="0,1697">
                        <v:shape id="_x0000_s2142" style="position:absolute;left:10288;top:13185;width:0;height:1697" coordorigin="10288,13185" coordsize="0,1697" path="m10288,13185r,1697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12037E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)</w:t>
      </w:r>
      <w:r w:rsidR="0012037E"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pacing w:val="4"/>
          <w:position w:val="-1"/>
          <w:sz w:val="24"/>
          <w:szCs w:val="24"/>
        </w:rPr>
        <w:t>С</w:t>
      </w:r>
      <w:r w:rsidR="0012037E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М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ОС</w:t>
      </w:r>
      <w:r w:rsidR="0012037E">
        <w:rPr>
          <w:rFonts w:ascii="Arial" w:eastAsia="Arial" w:hAnsi="Arial" w:cs="Arial"/>
          <w:b/>
          <w:spacing w:val="4"/>
          <w:position w:val="-1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Л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НО</w:t>
      </w:r>
    </w:p>
    <w:p w:rsidR="000E0B0A" w:rsidRDefault="000E0B0A">
      <w:pPr>
        <w:spacing w:before="2" w:line="260" w:lineRule="exact"/>
        <w:rPr>
          <w:sz w:val="26"/>
          <w:szCs w:val="26"/>
        </w:rPr>
      </w:pPr>
    </w:p>
    <w:p w:rsidR="000E0B0A" w:rsidRDefault="0012037E">
      <w:pPr>
        <w:spacing w:before="29" w:line="260" w:lineRule="exact"/>
        <w:ind w:left="4180" w:right="479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Б)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ПОДИ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position w:val="-1"/>
          <w:sz w:val="24"/>
          <w:szCs w:val="24"/>
        </w:rPr>
        <w:t>ВО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Ђ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position w:val="-1"/>
          <w:sz w:val="24"/>
          <w:szCs w:val="24"/>
        </w:rPr>
        <w:t>ЕМ</w:t>
      </w:r>
    </w:p>
    <w:p w:rsidR="000E0B0A" w:rsidRDefault="000E0B0A">
      <w:pPr>
        <w:spacing w:before="2" w:line="260" w:lineRule="exact"/>
        <w:rPr>
          <w:sz w:val="26"/>
          <w:szCs w:val="26"/>
        </w:rPr>
      </w:pPr>
    </w:p>
    <w:p w:rsidR="000E0B0A" w:rsidRDefault="0012037E">
      <w:pPr>
        <w:spacing w:before="29"/>
        <w:ind w:left="3867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В)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ИЧ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 ПОН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ДУ</w:t>
      </w:r>
    </w:p>
    <w:p w:rsidR="000E0B0A" w:rsidRDefault="000E0B0A">
      <w:pPr>
        <w:spacing w:before="9" w:line="160" w:lineRule="exact"/>
        <w:rPr>
          <w:sz w:val="16"/>
          <w:szCs w:val="16"/>
        </w:rPr>
      </w:pPr>
    </w:p>
    <w:p w:rsidR="000E0B0A" w:rsidRDefault="0012037E">
      <w:pPr>
        <w:ind w:left="1133" w:right="5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Напоме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: </w:t>
      </w:r>
      <w:r>
        <w:rPr>
          <w:rFonts w:ascii="Arial" w:eastAsia="Arial" w:hAnsi="Arial" w:cs="Arial"/>
          <w:b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ао</w:t>
      </w:r>
      <w:r>
        <w:rPr>
          <w:rFonts w:ascii="Arial" w:eastAsia="Arial" w:hAnsi="Arial" w:cs="Arial"/>
          <w:i/>
          <w:sz w:val="24"/>
          <w:szCs w:val="24"/>
        </w:rPr>
        <w:t>кру</w:t>
      </w:r>
      <w:r>
        <w:rPr>
          <w:rFonts w:ascii="Arial" w:eastAsia="Arial" w:hAnsi="Arial" w:cs="Arial"/>
          <w:i/>
          <w:spacing w:val="1"/>
          <w:sz w:val="24"/>
          <w:szCs w:val="24"/>
        </w:rPr>
        <w:t>ж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 xml:space="preserve">, уколико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се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дноси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са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дносно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ке 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свим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ци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једни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ке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група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</w:p>
    <w:p w:rsidR="000E0B0A" w:rsidRDefault="0012037E">
      <w:pPr>
        <w:spacing w:before="2" w:line="260" w:lineRule="exact"/>
        <w:ind w:left="1133" w:right="71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ПОД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ЦИ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ПОД</w:t>
      </w:r>
      <w:r>
        <w:rPr>
          <w:rFonts w:ascii="Arial" w:eastAsia="Arial" w:hAnsi="Arial" w:cs="Arial"/>
          <w:b/>
          <w:i/>
          <w:spacing w:val="-3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ВО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Ђ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АЧУ</w:t>
      </w:r>
    </w:p>
    <w:p w:rsidR="000E0B0A" w:rsidRDefault="000E0B0A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9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4"/>
        <w:gridCol w:w="4220"/>
        <w:gridCol w:w="4599"/>
      </w:tblGrid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4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1114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6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цен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т укупне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днос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који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о  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</w:t>
            </w:r>
            <w:r>
              <w:rPr>
                <w:rFonts w:ascii="Arial" w:eastAsia="Arial" w:hAnsi="Arial" w:cs="Arial"/>
                <w:i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  који  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4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1114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6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цен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т укупне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днос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који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о  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</w:t>
            </w:r>
            <w:r>
              <w:rPr>
                <w:rFonts w:ascii="Arial" w:eastAsia="Arial" w:hAnsi="Arial" w:cs="Arial"/>
                <w:i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  који  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FD6DDD" w:rsidP="00FD6DDD">
      <w:pPr>
        <w:spacing w:before="29"/>
        <w:ind w:right="9468"/>
        <w:jc w:val="both"/>
        <w:rPr>
          <w:rFonts w:ascii="Arial" w:eastAsia="Arial" w:hAnsi="Arial" w:cs="Arial"/>
          <w:sz w:val="24"/>
          <w:szCs w:val="24"/>
        </w:rPr>
      </w:pPr>
      <w:r>
        <w:rPr>
          <w:sz w:val="22"/>
          <w:szCs w:val="22"/>
        </w:rPr>
        <w:t xml:space="preserve">               </w:t>
      </w:r>
      <w:r w:rsidR="0012037E"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Напоме</w:t>
      </w:r>
      <w:r w:rsidR="0012037E"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 w:rsidR="0012037E"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а: </w:t>
      </w:r>
    </w:p>
    <w:p w:rsidR="000E0B0A" w:rsidRDefault="0012037E">
      <w:pPr>
        <w:spacing w:before="2" w:line="260" w:lineRule="exact"/>
        <w:ind w:left="1133" w:right="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Таб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„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даци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z w:val="24"/>
          <w:szCs w:val="24"/>
        </w:rPr>
        <w:t>чу“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ам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који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дносе  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ду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са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ем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ук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ве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иђе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ведени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коп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вољн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ера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пуни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</w:p>
    <w:p w:rsidR="000E0B0A" w:rsidRDefault="0012037E">
      <w:pPr>
        <w:spacing w:line="260" w:lineRule="exact"/>
        <w:ind w:left="1133" w:right="7075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198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ког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0E0B0A">
      <w:pPr>
        <w:spacing w:line="160" w:lineRule="exact"/>
        <w:rPr>
          <w:sz w:val="17"/>
          <w:szCs w:val="17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4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ПОД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ЦИ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ЕС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2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i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ЕД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ОЈ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ПОНУДИ</w:t>
      </w:r>
    </w:p>
    <w:p w:rsidR="000E0B0A" w:rsidRDefault="000E0B0A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9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4"/>
        <w:gridCol w:w="4220"/>
        <w:gridCol w:w="4599"/>
      </w:tblGrid>
      <w:tr w:rsidR="000E0B0A">
        <w:trPr>
          <w:trHeight w:hRule="exact" w:val="838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   </w:t>
            </w:r>
            <w:r>
              <w:rPr>
                <w:rFonts w:ascii="Arial" w:eastAsia="Arial" w:hAnsi="Arial" w:cs="Arial"/>
                <w:i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ка   </w:t>
            </w:r>
            <w:r>
              <w:rPr>
                <w:rFonts w:ascii="Arial" w:eastAsia="Arial" w:hAnsi="Arial" w:cs="Arial"/>
                <w:i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у   </w:t>
            </w:r>
            <w:r>
              <w:rPr>
                <w:rFonts w:ascii="Arial" w:eastAsia="Arial" w:hAnsi="Arial" w:cs="Arial"/>
                <w:i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једни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4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   </w:t>
            </w:r>
            <w:r>
              <w:rPr>
                <w:rFonts w:ascii="Arial" w:eastAsia="Arial" w:hAnsi="Arial" w:cs="Arial"/>
                <w:i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ка   </w:t>
            </w:r>
            <w:r>
              <w:rPr>
                <w:rFonts w:ascii="Arial" w:eastAsia="Arial" w:hAnsi="Arial" w:cs="Arial"/>
                <w:i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у   </w:t>
            </w:r>
            <w:r>
              <w:rPr>
                <w:rFonts w:ascii="Arial" w:eastAsia="Arial" w:hAnsi="Arial" w:cs="Arial"/>
                <w:i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једни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40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3)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   </w:t>
            </w:r>
            <w:r>
              <w:rPr>
                <w:rFonts w:ascii="Arial" w:eastAsia="Arial" w:hAnsi="Arial" w:cs="Arial"/>
                <w:i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ка   </w:t>
            </w:r>
            <w:r>
              <w:rPr>
                <w:rFonts w:ascii="Arial" w:eastAsia="Arial" w:hAnsi="Arial" w:cs="Arial"/>
                <w:i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у   </w:t>
            </w:r>
            <w:r>
              <w:rPr>
                <w:rFonts w:ascii="Arial" w:eastAsia="Arial" w:hAnsi="Arial" w:cs="Arial"/>
                <w:i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једни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17" w:line="220" w:lineRule="exact"/>
        <w:rPr>
          <w:sz w:val="22"/>
          <w:szCs w:val="22"/>
        </w:rPr>
      </w:pPr>
    </w:p>
    <w:p w:rsidR="000E0B0A" w:rsidRDefault="0012037E">
      <w:pPr>
        <w:spacing w:before="29"/>
        <w:ind w:left="1133" w:right="94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Напоме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а: </w:t>
      </w:r>
    </w:p>
    <w:p w:rsidR="000E0B0A" w:rsidRDefault="0012037E">
      <w:pPr>
        <w:spacing w:before="2" w:line="260" w:lineRule="exact"/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Таб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„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даци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једни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“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пуњ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вају с</w:t>
      </w:r>
      <w:r>
        <w:rPr>
          <w:rFonts w:ascii="Arial" w:eastAsia="Arial" w:hAnsi="Arial" w:cs="Arial"/>
          <w:i/>
          <w:spacing w:val="1"/>
          <w:sz w:val="24"/>
          <w:szCs w:val="24"/>
        </w:rPr>
        <w:t>ам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који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једн</w:t>
      </w:r>
      <w:r>
        <w:rPr>
          <w:rFonts w:ascii="Arial" w:eastAsia="Arial" w:hAnsi="Arial" w:cs="Arial"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чку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једни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кој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иђе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ведени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об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коп</w:t>
      </w:r>
      <w:r>
        <w:rPr>
          <w:rFonts w:ascii="Arial" w:eastAsia="Arial" w:hAnsi="Arial" w:cs="Arial"/>
          <w:i/>
          <w:spacing w:val="1"/>
          <w:sz w:val="24"/>
          <w:szCs w:val="24"/>
        </w:rPr>
        <w:t>ир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љн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</w:p>
    <w:p w:rsidR="000E0B0A" w:rsidRDefault="0012037E">
      <w:pPr>
        <w:spacing w:line="260" w:lineRule="exact"/>
        <w:ind w:left="1133" w:right="528"/>
        <w:jc w:val="both"/>
        <w:rPr>
          <w:rFonts w:ascii="Arial" w:eastAsia="Arial" w:hAnsi="Arial" w:cs="Arial"/>
        </w:rPr>
        <w:sectPr w:rsidR="000E0B0A">
          <w:pgSz w:w="11920" w:h="16840"/>
          <w:pgMar w:top="198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ка,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 се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пуни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свак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8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ји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6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42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.О</w:t>
      </w:r>
      <w:r>
        <w:rPr>
          <w:rFonts w:ascii="Arial" w:eastAsia="Arial" w:hAnsi="Arial" w:cs="Arial"/>
          <w:b/>
          <w:spacing w:val="3"/>
          <w:sz w:val="24"/>
          <w:szCs w:val="24"/>
        </w:rPr>
        <w:t>П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ТИ ПО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>Ђ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У: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tabs>
          <w:tab w:val="left" w:pos="7560"/>
          <w:tab w:val="left" w:pos="7620"/>
        </w:tabs>
        <w:ind w:left="1133" w:right="42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w w:val="3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 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ј: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ПИ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tabs>
          <w:tab w:val="left" w:pos="8820"/>
        </w:tabs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Ос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з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ко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кт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ел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он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0E0B0A">
      <w:pPr>
        <w:spacing w:before="13" w:line="240" w:lineRule="exact"/>
        <w:rPr>
          <w:sz w:val="24"/>
          <w:szCs w:val="24"/>
        </w:rPr>
      </w:pPr>
    </w:p>
    <w:p w:rsidR="000E0B0A" w:rsidRPr="00082CD1" w:rsidRDefault="0012037E">
      <w:pPr>
        <w:spacing w:before="29"/>
        <w:ind w:left="1092" w:right="52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р.0</w:t>
      </w:r>
      <w:r w:rsidR="002211C4"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 w:rsidR="002211C4">
        <w:rPr>
          <w:rFonts w:ascii="Arial" w:eastAsia="Arial" w:hAnsi="Arial" w:cs="Arial"/>
          <w:spacing w:val="2"/>
          <w:sz w:val="24"/>
          <w:szCs w:val="24"/>
        </w:rPr>
        <w:t>8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АВ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ОМ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ОГ 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ОГ МА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РИЈ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tabs>
          <w:tab w:val="left" w:pos="7500"/>
        </w:tabs>
        <w:spacing w:line="260" w:lineRule="exact"/>
        <w:ind w:left="4883" w:right="431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</w:rPr>
        <w:t>ДУ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б</w:t>
      </w:r>
      <w:r>
        <w:rPr>
          <w:rFonts w:ascii="Arial" w:eastAsia="Arial" w:hAnsi="Arial" w:cs="Arial"/>
          <w:b/>
          <w:position w:val="-1"/>
          <w:sz w:val="24"/>
          <w:szCs w:val="24"/>
        </w:rPr>
        <w:t>р.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_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ab/>
      </w:r>
    </w:p>
    <w:p w:rsidR="000E0B0A" w:rsidRDefault="000E0B0A">
      <w:pPr>
        <w:spacing w:before="12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1133" w:right="5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шимо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словима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1"/>
          <w:sz w:val="24"/>
          <w:szCs w:val="24"/>
        </w:rPr>
        <w:t>ац</w:t>
      </w:r>
      <w:r>
        <w:rPr>
          <w:rFonts w:ascii="Arial" w:eastAsia="Arial" w:hAnsi="Arial" w:cs="Arial"/>
          <w:sz w:val="24"/>
          <w:szCs w:val="24"/>
        </w:rPr>
        <w:t>ије,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 све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начин: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 са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                  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)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                    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1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к</w:t>
      </w:r>
      <w:r>
        <w:rPr>
          <w:rFonts w:ascii="Arial" w:eastAsia="Arial" w:hAnsi="Arial" w:cs="Arial"/>
          <w:b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ш</w:t>
      </w:r>
      <w:r>
        <w:rPr>
          <w:rFonts w:ascii="Arial" w:eastAsia="Arial" w:hAnsi="Arial" w:cs="Arial"/>
          <w:b/>
          <w:position w:val="-1"/>
          <w:sz w:val="24"/>
          <w:szCs w:val="24"/>
        </w:rPr>
        <w:t>ту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b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position w:val="-1"/>
          <w:sz w:val="24"/>
          <w:szCs w:val="24"/>
        </w:rPr>
        <w:t>ју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position w:val="-1"/>
          <w:sz w:val="24"/>
          <w:szCs w:val="24"/>
        </w:rPr>
        <w:t>ју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40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16" w:line="200" w:lineRule="exact"/>
      </w:pPr>
    </w:p>
    <w:p w:rsidR="000E0B0A" w:rsidRDefault="006352DC">
      <w:pPr>
        <w:spacing w:before="29"/>
        <w:ind w:left="1133"/>
        <w:rPr>
          <w:rFonts w:ascii="Arial" w:eastAsia="Arial" w:hAnsi="Arial" w:cs="Arial"/>
          <w:sz w:val="24"/>
          <w:szCs w:val="24"/>
        </w:rPr>
        <w:sectPr w:rsidR="000E0B0A">
          <w:headerReference w:type="default" r:id="rId15"/>
          <w:pgSz w:w="11920" w:h="16840"/>
          <w:pgMar w:top="2160" w:right="0" w:bottom="280" w:left="0" w:header="358" w:footer="1166" w:gutter="0"/>
          <w:cols w:space="720"/>
        </w:sectPr>
      </w:pPr>
      <w:r w:rsidRPr="006352D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34" type="#_x0000_t202" style="position:absolute;left:0;text-align:left;margin-left:50.95pt;margin-top:15.2pt;width:502.1pt;height:131.3pt;z-index:-487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32"/>
                    <w:gridCol w:w="120"/>
                    <w:gridCol w:w="3809"/>
                    <w:gridCol w:w="4564"/>
                  </w:tblGrid>
                  <w:tr w:rsidR="001551E4">
                    <w:trPr>
                      <w:trHeight w:hRule="exact" w:val="517"/>
                    </w:trPr>
                    <w:tc>
                      <w:tcPr>
                        <w:tcW w:w="5461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1551E4" w:rsidRDefault="001551E4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Ук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а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ност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е у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нар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без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45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551E4" w:rsidRDefault="001551E4"/>
                    </w:tc>
                  </w:tr>
                  <w:tr w:rsidR="001551E4">
                    <w:trPr>
                      <w:trHeight w:hRule="exact" w:val="516"/>
                    </w:trPr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551E4" w:rsidRDefault="001551E4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ов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8493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551E4" w:rsidRDefault="001551E4"/>
                    </w:tc>
                  </w:tr>
                  <w:tr w:rsidR="001551E4">
                    <w:trPr>
                      <w:trHeight w:hRule="exact" w:val="540"/>
                    </w:trPr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551E4" w:rsidRDefault="001551E4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В:</w:t>
                        </w:r>
                      </w:p>
                    </w:tc>
                    <w:tc>
                      <w:tcPr>
                        <w:tcW w:w="849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1551E4" w:rsidRDefault="001551E4"/>
                    </w:tc>
                  </w:tr>
                  <w:tr w:rsidR="001551E4">
                    <w:trPr>
                      <w:trHeight w:hRule="exact" w:val="516"/>
                    </w:trPr>
                    <w:tc>
                      <w:tcPr>
                        <w:tcW w:w="5461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1551E4" w:rsidRDefault="001551E4">
                        <w:pPr>
                          <w:spacing w:before="2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Ук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а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ност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е у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нар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 са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45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551E4" w:rsidRDefault="001551E4"/>
                    </w:tc>
                  </w:tr>
                  <w:tr w:rsidR="001551E4">
                    <w:trPr>
                      <w:trHeight w:hRule="exact" w:val="516"/>
                    </w:trPr>
                    <w:tc>
                      <w:tcPr>
                        <w:tcW w:w="165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551E4" w:rsidRDefault="001551E4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ов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8373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551E4" w:rsidRDefault="001551E4"/>
                    </w:tc>
                  </w:tr>
                </w:tbl>
                <w:p w:rsidR="001551E4" w:rsidRDefault="001551E4"/>
              </w:txbxContent>
            </v:textbox>
            <w10:wrap anchorx="page"/>
          </v:shape>
        </w:pict>
      </w:r>
      <w:r w:rsidR="0012037E">
        <w:rPr>
          <w:rFonts w:ascii="Arial" w:eastAsia="Arial" w:hAnsi="Arial" w:cs="Arial"/>
          <w:b/>
          <w:sz w:val="24"/>
          <w:szCs w:val="24"/>
        </w:rPr>
        <w:t>П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z w:val="24"/>
          <w:szCs w:val="24"/>
        </w:rPr>
        <w:t>р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12037E">
        <w:rPr>
          <w:rFonts w:ascii="Arial" w:eastAsia="Arial" w:hAnsi="Arial" w:cs="Arial"/>
          <w:b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 xml:space="preserve"> 2</w:t>
      </w:r>
      <w:r w:rsidR="0012037E">
        <w:rPr>
          <w:rFonts w:ascii="Arial" w:eastAsia="Arial" w:hAnsi="Arial" w:cs="Arial"/>
          <w:b/>
          <w:sz w:val="24"/>
          <w:szCs w:val="24"/>
        </w:rPr>
        <w:t>.</w:t>
      </w:r>
      <w:r w:rsidR="0012037E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м</w:t>
      </w:r>
      <w:r w:rsidR="0012037E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="0012037E">
        <w:rPr>
          <w:rFonts w:ascii="Arial" w:eastAsia="Arial" w:hAnsi="Arial" w:cs="Arial"/>
          <w:b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z w:val="24"/>
          <w:szCs w:val="24"/>
        </w:rPr>
        <w:t>л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="0012037E">
        <w:rPr>
          <w:rFonts w:ascii="Arial" w:eastAsia="Arial" w:hAnsi="Arial" w:cs="Arial"/>
          <w:b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z w:val="24"/>
          <w:szCs w:val="24"/>
        </w:rPr>
        <w:t>п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5"/>
          <w:sz w:val="24"/>
          <w:szCs w:val="24"/>
        </w:rPr>
        <w:t>к</w:t>
      </w:r>
      <w:r w:rsidR="0012037E">
        <w:rPr>
          <w:rFonts w:ascii="Arial" w:eastAsia="Arial" w:hAnsi="Arial" w:cs="Arial"/>
          <w:b/>
          <w:sz w:val="24"/>
          <w:szCs w:val="24"/>
        </w:rPr>
        <w:t>у</w:t>
      </w:r>
      <w:r w:rsidR="0012037E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z w:val="24"/>
          <w:szCs w:val="24"/>
        </w:rPr>
        <w:t>и о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z w:val="24"/>
          <w:szCs w:val="24"/>
        </w:rPr>
        <w:t>ју</w:t>
      </w:r>
    </w:p>
    <w:p w:rsidR="000E0B0A" w:rsidRDefault="000E0B0A">
      <w:pPr>
        <w:spacing w:before="9" w:line="160" w:lineRule="exact"/>
        <w:rPr>
          <w:sz w:val="16"/>
          <w:szCs w:val="16"/>
        </w:rPr>
      </w:pP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3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</w:rPr>
        <w:t>бна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х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ни</w:t>
      </w:r>
      <w:r>
        <w:rPr>
          <w:rFonts w:ascii="Arial" w:eastAsia="Arial" w:hAnsi="Arial" w:cs="Arial"/>
          <w:b/>
          <w:position w:val="-1"/>
          <w:sz w:val="24"/>
          <w:szCs w:val="24"/>
        </w:rPr>
        <w:t>ка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position w:val="-1"/>
          <w:sz w:val="24"/>
          <w:szCs w:val="24"/>
        </w:rPr>
        <w:t>ка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40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7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16" w:line="200" w:lineRule="exact"/>
      </w:pPr>
    </w:p>
    <w:p w:rsidR="000E0B0A" w:rsidRDefault="0012037E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4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</w:rPr>
        <w:t>бна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ех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ни</w:t>
      </w:r>
      <w:r>
        <w:rPr>
          <w:rFonts w:ascii="Arial" w:eastAsia="Arial" w:hAnsi="Arial" w:cs="Arial"/>
          <w:b/>
          <w:position w:val="-1"/>
          <w:sz w:val="24"/>
          <w:szCs w:val="24"/>
        </w:rPr>
        <w:t>ка</w:t>
      </w:r>
      <w:r>
        <w:rPr>
          <w:rFonts w:ascii="Arial" w:eastAsia="Arial" w:hAnsi="Arial" w:cs="Arial"/>
          <w:b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- o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40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16" w:line="200" w:lineRule="exact"/>
      </w:pPr>
    </w:p>
    <w:p w:rsidR="000E0B0A" w:rsidRPr="00336C27" w:rsidRDefault="000E0B0A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</w:p>
    <w:p w:rsidR="000E0B0A" w:rsidRDefault="000E0B0A">
      <w:pPr>
        <w:spacing w:before="16" w:line="200" w:lineRule="exact"/>
      </w:pPr>
    </w:p>
    <w:p w:rsidR="000E0B0A" w:rsidRDefault="006352DC">
      <w:pPr>
        <w:spacing w:before="29"/>
        <w:ind w:left="1133"/>
        <w:rPr>
          <w:rFonts w:ascii="Arial" w:eastAsia="Arial" w:hAnsi="Arial" w:cs="Arial"/>
          <w:sz w:val="24"/>
          <w:szCs w:val="24"/>
        </w:rPr>
        <w:sectPr w:rsidR="000E0B0A">
          <w:headerReference w:type="default" r:id="rId16"/>
          <w:pgSz w:w="11920" w:h="16840"/>
          <w:pgMar w:top="1980" w:right="0" w:bottom="280" w:left="0" w:header="358" w:footer="1166" w:gutter="0"/>
          <w:cols w:space="720"/>
        </w:sectPr>
      </w:pPr>
      <w:r w:rsidRPr="006352DC">
        <w:pict>
          <v:shape id="_x0000_s2133" type="#_x0000_t202" style="position:absolute;left:0;text-align:left;margin-left:50.95pt;margin-top:15.2pt;width:502.1pt;height:131.3pt;z-index:-487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32"/>
                    <w:gridCol w:w="120"/>
                    <w:gridCol w:w="3809"/>
                    <w:gridCol w:w="4564"/>
                  </w:tblGrid>
                  <w:tr w:rsidR="001551E4">
                    <w:trPr>
                      <w:trHeight w:hRule="exact" w:val="516"/>
                    </w:trPr>
                    <w:tc>
                      <w:tcPr>
                        <w:tcW w:w="5461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1551E4" w:rsidRDefault="001551E4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Ук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а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ност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е у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нар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без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45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551E4" w:rsidRDefault="001551E4"/>
                    </w:tc>
                  </w:tr>
                  <w:tr w:rsidR="001551E4">
                    <w:trPr>
                      <w:trHeight w:hRule="exact" w:val="516"/>
                    </w:trPr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551E4" w:rsidRDefault="001551E4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ов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8493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551E4" w:rsidRDefault="001551E4"/>
                    </w:tc>
                  </w:tr>
                  <w:tr w:rsidR="001551E4">
                    <w:trPr>
                      <w:trHeight w:hRule="exact" w:val="540"/>
                    </w:trPr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551E4" w:rsidRDefault="001551E4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В:</w:t>
                        </w:r>
                      </w:p>
                    </w:tc>
                    <w:tc>
                      <w:tcPr>
                        <w:tcW w:w="849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1551E4" w:rsidRDefault="001551E4"/>
                    </w:tc>
                  </w:tr>
                  <w:tr w:rsidR="001551E4">
                    <w:trPr>
                      <w:trHeight w:hRule="exact" w:val="516"/>
                    </w:trPr>
                    <w:tc>
                      <w:tcPr>
                        <w:tcW w:w="5461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1551E4" w:rsidRDefault="001551E4">
                        <w:pPr>
                          <w:spacing w:before="2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Ук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а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ност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е у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нар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 са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45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551E4" w:rsidRDefault="001551E4"/>
                    </w:tc>
                  </w:tr>
                  <w:tr w:rsidR="001551E4">
                    <w:trPr>
                      <w:trHeight w:hRule="exact" w:val="516"/>
                    </w:trPr>
                    <w:tc>
                      <w:tcPr>
                        <w:tcW w:w="165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551E4" w:rsidRDefault="001551E4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ов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8373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551E4" w:rsidRDefault="001551E4"/>
                    </w:tc>
                  </w:tr>
                </w:tbl>
                <w:p w:rsidR="001551E4" w:rsidRDefault="001551E4"/>
              </w:txbxContent>
            </v:textbox>
            <w10:wrap anchorx="page"/>
          </v:shape>
        </w:pict>
      </w:r>
      <w:r w:rsidR="0012037E">
        <w:rPr>
          <w:rFonts w:ascii="Arial" w:eastAsia="Arial" w:hAnsi="Arial" w:cs="Arial"/>
          <w:b/>
          <w:sz w:val="24"/>
          <w:szCs w:val="24"/>
        </w:rPr>
        <w:t>П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z w:val="24"/>
          <w:szCs w:val="24"/>
        </w:rPr>
        <w:t>р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12037E">
        <w:rPr>
          <w:rFonts w:ascii="Arial" w:eastAsia="Arial" w:hAnsi="Arial" w:cs="Arial"/>
          <w:b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336C27">
        <w:rPr>
          <w:rFonts w:ascii="Arial" w:eastAsia="Arial" w:hAnsi="Arial" w:cs="Arial"/>
          <w:b/>
          <w:spacing w:val="1"/>
          <w:sz w:val="24"/>
          <w:szCs w:val="24"/>
        </w:rPr>
        <w:t>5</w:t>
      </w:r>
      <w:r w:rsidR="0012037E">
        <w:rPr>
          <w:rFonts w:ascii="Arial" w:eastAsia="Arial" w:hAnsi="Arial" w:cs="Arial"/>
          <w:b/>
          <w:sz w:val="24"/>
          <w:szCs w:val="24"/>
        </w:rPr>
        <w:t>.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z w:val="24"/>
          <w:szCs w:val="24"/>
        </w:rPr>
        <w:t>С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="0012037E">
        <w:rPr>
          <w:rFonts w:ascii="Arial" w:eastAsia="Arial" w:hAnsi="Arial" w:cs="Arial"/>
          <w:b/>
          <w:sz w:val="24"/>
          <w:szCs w:val="24"/>
        </w:rPr>
        <w:t>ог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12037E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-</w:t>
      </w:r>
      <w:r w:rsidR="0012037E">
        <w:rPr>
          <w:rFonts w:ascii="Arial" w:eastAsia="Arial" w:hAnsi="Arial" w:cs="Arial"/>
          <w:b/>
          <w:sz w:val="24"/>
          <w:szCs w:val="24"/>
        </w:rPr>
        <w:t>РТГ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8" w:line="280" w:lineRule="exact"/>
        <w:rPr>
          <w:sz w:val="28"/>
          <w:szCs w:val="28"/>
        </w:rPr>
      </w:pPr>
    </w:p>
    <w:p w:rsidR="000E0B0A" w:rsidRDefault="0012037E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="00336C27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6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ог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д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нц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41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7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Pr="00336C27" w:rsidRDefault="000E0B0A">
      <w:pPr>
        <w:spacing w:line="200" w:lineRule="exact"/>
      </w:pPr>
    </w:p>
    <w:p w:rsidR="000E0B0A" w:rsidRPr="00336C27" w:rsidRDefault="000E0B0A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before="12" w:line="260" w:lineRule="exact"/>
        <w:rPr>
          <w:sz w:val="26"/>
          <w:szCs w:val="26"/>
        </w:rPr>
        <w:sectPr w:rsidR="000E0B0A">
          <w:pgSz w:w="11920" w:h="16840"/>
          <w:pgMar w:top="1980" w:right="0" w:bottom="280" w:left="0" w:header="358" w:footer="1166" w:gutter="0"/>
          <w:cols w:space="720"/>
        </w:sectPr>
      </w:pPr>
    </w:p>
    <w:p w:rsidR="000E0B0A" w:rsidRDefault="0012037E">
      <w:pPr>
        <w:tabs>
          <w:tab w:val="left" w:pos="5340"/>
        </w:tabs>
        <w:spacing w:before="29" w:line="260" w:lineRule="exact"/>
        <w:ind w:left="1133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>Р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-2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ж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-2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њ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2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12037E">
      <w:pPr>
        <w:spacing w:before="29" w:line="260" w:lineRule="exact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5355" w:space="222"/>
            <w:col w:w="6343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24"/>
          <w:szCs w:val="24"/>
        </w:rPr>
        <w:lastRenderedPageBreak/>
        <w:t>(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_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</w:t>
      </w:r>
      <w:r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6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)</w:t>
      </w:r>
      <w:r>
        <w:rPr>
          <w:rFonts w:ascii="Arial" w:eastAsia="Arial" w:hAnsi="Arial" w:cs="Arial"/>
          <w:spacing w:val="4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да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4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4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4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ис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ст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в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њ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</w:p>
    <w:p w:rsidR="000E0B0A" w:rsidRDefault="0012037E">
      <w:pPr>
        <w:spacing w:before="5" w:line="260" w:lineRule="exact"/>
        <w:ind w:left="1133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lastRenderedPageBreak/>
        <w:t>ра</w:t>
      </w:r>
      <w:r>
        <w:rPr>
          <w:rFonts w:ascii="Arial" w:eastAsia="Arial" w:hAnsi="Arial" w:cs="Arial"/>
          <w:position w:val="-1"/>
          <w:sz w:val="24"/>
          <w:szCs w:val="24"/>
        </w:rPr>
        <w:t>ч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за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чена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доб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ћ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3</w:t>
      </w:r>
      <w:r>
        <w:rPr>
          <w:rFonts w:ascii="Arial" w:eastAsia="Arial" w:hAnsi="Arial" w:cs="Arial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дан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).</w:t>
      </w:r>
    </w:p>
    <w:p w:rsidR="000E0B0A" w:rsidRDefault="0012037E">
      <w:pPr>
        <w:tabs>
          <w:tab w:val="left" w:pos="5460"/>
        </w:tabs>
        <w:spacing w:before="5"/>
        <w:ind w:left="1133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ку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по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џ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position w:val="-1"/>
          <w:sz w:val="24"/>
          <w:szCs w:val="24"/>
        </w:rPr>
        <w:t>ине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жи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д 3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дан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).</w:t>
      </w:r>
    </w:p>
    <w:p w:rsidR="000E0B0A" w:rsidRDefault="0012037E">
      <w:pPr>
        <w:spacing w:before="5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5469" w:space="161"/>
            <w:col w:w="6290"/>
          </w:cols>
        </w:sect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(</w:t>
      </w:r>
      <w:r>
        <w:rPr>
          <w:rFonts w:ascii="Arial" w:eastAsia="Arial" w:hAnsi="Arial" w:cs="Arial"/>
          <w:spacing w:val="-2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</w:p>
    <w:p w:rsidR="000E0B0A" w:rsidRDefault="0012037E">
      <w:pPr>
        <w:tabs>
          <w:tab w:val="left" w:pos="5060"/>
        </w:tabs>
        <w:spacing w:before="5"/>
        <w:ind w:left="1133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износи 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ћ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6</w:t>
      </w:r>
      <w:r>
        <w:rPr>
          <w:rFonts w:ascii="Arial" w:eastAsia="Arial" w:hAnsi="Arial" w:cs="Arial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дан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).</w:t>
      </w:r>
    </w:p>
    <w:p w:rsidR="000E0B0A" w:rsidRDefault="0012037E">
      <w:pPr>
        <w:spacing w:before="5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5079" w:space="110"/>
            <w:col w:w="6731"/>
          </w:cols>
        </w:sect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(</w:t>
      </w:r>
      <w:r>
        <w:rPr>
          <w:rFonts w:ascii="Arial" w:eastAsia="Arial" w:hAnsi="Arial" w:cs="Arial"/>
          <w:spacing w:val="-2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</w:p>
    <w:p w:rsidR="000E0B0A" w:rsidRDefault="000E0B0A">
      <w:pPr>
        <w:spacing w:before="8" w:line="120" w:lineRule="exact"/>
        <w:rPr>
          <w:sz w:val="12"/>
          <w:szCs w:val="12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6352DC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 w:rsidRPr="006352DC">
        <w:pict>
          <v:group id="_x0000_s2131" style="position:absolute;left:0;text-align:left;margin-left:56.65pt;margin-top:28.5pt;width:120.05pt;height:0;z-index:-4869;mso-position-horizontal-relative:page" coordorigin="1133,570" coordsize="2401,0">
            <v:shape id="_x0000_s2132" style="position:absolute;left:1133;top:570;width:2401;height:0" coordorigin="1133,570" coordsize="2401,0" path="m1133,570r2401,e" filled="f" strokeweight=".26669mm">
              <v:path arrowok="t"/>
            </v:shape>
            <w10:wrap anchorx="page"/>
          </v:group>
        </w:pict>
      </w:r>
      <w:r w:rsidRPr="006352DC">
        <w:pict>
          <v:group id="_x0000_s2129" style="position:absolute;left:0;text-align:left;margin-left:360.3pt;margin-top:28.5pt;width:179.9pt;height:0;z-index:-4868;mso-position-horizontal-relative:page" coordorigin="7206,570" coordsize="3598,0">
            <v:shape id="_x0000_s2130" style="position:absolute;left:7206;top:570;width:3598;height:0" coordorigin="7206,570" coordsize="3598,0" path="m7206,570r3598,e" filled="f" strokeweight=".26669mm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position w:val="-1"/>
          <w:sz w:val="24"/>
          <w:szCs w:val="24"/>
        </w:rPr>
        <w:t>Д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position w:val="-1"/>
          <w:sz w:val="24"/>
          <w:szCs w:val="24"/>
        </w:rPr>
        <w:t>т</w:t>
      </w:r>
      <w:r w:rsidR="0012037E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="0012037E">
        <w:rPr>
          <w:rFonts w:ascii="Arial" w:eastAsia="Arial" w:hAnsi="Arial" w:cs="Arial"/>
          <w:position w:val="-1"/>
          <w:sz w:val="24"/>
          <w:szCs w:val="24"/>
        </w:rPr>
        <w:t xml:space="preserve">м:                                                                                     </w:t>
      </w:r>
      <w:r w:rsidR="0012037E">
        <w:rPr>
          <w:rFonts w:ascii="Arial" w:eastAsia="Arial" w:hAnsi="Arial" w:cs="Arial"/>
          <w:spacing w:val="22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2"/>
          <w:position w:val="-1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="0012037E">
        <w:rPr>
          <w:rFonts w:ascii="Arial" w:eastAsia="Arial" w:hAnsi="Arial" w:cs="Arial"/>
          <w:position w:val="-1"/>
          <w:sz w:val="24"/>
          <w:szCs w:val="24"/>
        </w:rPr>
        <w:t>тп</w:t>
      </w:r>
      <w:r w:rsidR="0012037E">
        <w:rPr>
          <w:rFonts w:ascii="Arial" w:eastAsia="Arial" w:hAnsi="Arial" w:cs="Arial"/>
          <w:spacing w:val="-2"/>
          <w:position w:val="-1"/>
          <w:sz w:val="24"/>
          <w:szCs w:val="24"/>
        </w:rPr>
        <w:t>и</w:t>
      </w:r>
      <w:r w:rsidR="0012037E">
        <w:rPr>
          <w:rFonts w:ascii="Arial" w:eastAsia="Arial" w:hAnsi="Arial" w:cs="Arial"/>
          <w:position w:val="-1"/>
          <w:sz w:val="24"/>
          <w:szCs w:val="24"/>
        </w:rPr>
        <w:t xml:space="preserve">с 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="0012037E">
        <w:rPr>
          <w:rFonts w:ascii="Arial" w:eastAsia="Arial" w:hAnsi="Arial" w:cs="Arial"/>
          <w:position w:val="-1"/>
          <w:sz w:val="24"/>
          <w:szCs w:val="24"/>
        </w:rPr>
        <w:t>в</w:t>
      </w:r>
      <w:r w:rsidR="0012037E"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position w:val="-1"/>
          <w:sz w:val="24"/>
          <w:szCs w:val="24"/>
        </w:rPr>
        <w:t>шћ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 w:rsidR="0012037E">
        <w:rPr>
          <w:rFonts w:ascii="Arial" w:eastAsia="Arial" w:hAnsi="Arial" w:cs="Arial"/>
          <w:position w:val="-1"/>
          <w:sz w:val="24"/>
          <w:szCs w:val="24"/>
        </w:rPr>
        <w:t>ног ли</w:t>
      </w:r>
      <w:r w:rsidR="0012037E"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0E0B0A" w:rsidRDefault="000E0B0A">
      <w:pPr>
        <w:spacing w:before="12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5985" w:right="5416"/>
        <w:jc w:val="center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C24AB9" w:rsidRPr="00993CA6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tab/>
      </w:r>
    </w:p>
    <w:p w:rsidR="00C24AB9" w:rsidRPr="00054AB8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  <w:lang w:val="sr-Cyrl-CS"/>
        </w:rPr>
      </w:pPr>
      <w:r>
        <w:rPr>
          <w:rFonts w:ascii="Arial" w:hAnsi="Arial" w:cs="Arial"/>
          <w:b/>
          <w:bCs/>
          <w:i/>
          <w:color w:val="000000"/>
          <w:lang w:val="sr-Cyrl-CS"/>
        </w:rPr>
        <w:t xml:space="preserve">                                                                                                          </w:t>
      </w:r>
      <w:r w:rsidRPr="00054AB8">
        <w:rPr>
          <w:rFonts w:ascii="Arial" w:hAnsi="Arial" w:cs="Arial"/>
          <w:b/>
          <w:bCs/>
          <w:i/>
          <w:color w:val="000000"/>
          <w:sz w:val="28"/>
          <w:szCs w:val="28"/>
          <w:lang w:val="sr-Cyrl-CS"/>
        </w:rPr>
        <w:t>ОБРАЗАЦ 2</w:t>
      </w: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>ТАБЕЛАРНИ ДЕО ПОНУДЕ- структура цене</w:t>
      </w: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FD6DDD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 xml:space="preserve">         </w:t>
      </w:r>
      <w:r w:rsidR="00C24AB9" w:rsidRPr="00AF2D74">
        <w:rPr>
          <w:rFonts w:ascii="Arial" w:hAnsi="Arial" w:cs="Arial"/>
          <w:b/>
          <w:bCs/>
          <w:color w:val="000000"/>
          <w:lang w:val="sr-Cyrl-CS"/>
        </w:rPr>
        <w:t>Партија 1. стоматолошки материјал за општу и дечију стоматологију</w:t>
      </w:r>
    </w:p>
    <w:p w:rsidR="00FD6DDD" w:rsidRDefault="00FD6DDD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Latn-CS"/>
        </w:rPr>
      </w:pPr>
    </w:p>
    <w:p w:rsidR="004467F9" w:rsidRPr="00030EF3" w:rsidRDefault="004467F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Latn-CS"/>
        </w:rPr>
      </w:pPr>
    </w:p>
    <w:tbl>
      <w:tblPr>
        <w:tblW w:w="10836" w:type="dxa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2435"/>
        <w:gridCol w:w="1193"/>
        <w:gridCol w:w="966"/>
        <w:gridCol w:w="1143"/>
        <w:gridCol w:w="1136"/>
        <w:gridCol w:w="795"/>
        <w:gridCol w:w="1107"/>
        <w:gridCol w:w="1206"/>
      </w:tblGrid>
      <w:tr w:rsidR="00C24AB9" w:rsidRPr="00497902" w:rsidTr="00C24AB9">
        <w:tc>
          <w:tcPr>
            <w:tcW w:w="85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Ред.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бр.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 xml:space="preserve"> 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ед.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м</w:t>
            </w:r>
            <w:r w:rsidRPr="00497902">
              <w:rPr>
                <w:rFonts w:ascii="Arial" w:hAnsi="Arial" w:cs="Arial"/>
                <w:b/>
                <w:bCs/>
                <w:color w:val="000000"/>
              </w:rPr>
              <w:t>ере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Коли-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чина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Цена по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јед.мере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без ПДВ-</w:t>
            </w:r>
          </w:p>
        </w:tc>
        <w:tc>
          <w:tcPr>
            <w:tcW w:w="113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Укупан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износ без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ПДВ-а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ind w:right="12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Пдв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Latn-CS"/>
              </w:rPr>
              <w:t>__%</w:t>
            </w: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Укупан износ са ПДВ-ом</w:t>
            </w:r>
          </w:p>
        </w:tc>
        <w:tc>
          <w:tcPr>
            <w:tcW w:w="120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Назив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произво-ђача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Глас јономер цемент</w:t>
            </w:r>
          </w:p>
          <w:p w:rsidR="00C24AB9" w:rsidRPr="006430F2" w:rsidRDefault="00C24AB9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Прах 18гр,течност 17,5гр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Пак.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15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Нормал везујући цинк-фосфатни цемент</w:t>
            </w:r>
          </w:p>
          <w:p w:rsidR="00C24AB9" w:rsidRPr="006430F2" w:rsidRDefault="00C24AB9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Прах 120гр,течност 50мл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пак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20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Артикулациони папир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Пак</w:t>
            </w:r>
            <w:r w:rsidRPr="00497902">
              <w:rPr>
                <w:rFonts w:ascii="Arial" w:hAnsi="Arial" w:cs="Arial"/>
                <w:lang w:val="sr-Cyrl-CS"/>
              </w:rPr>
              <w:t>/12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18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Полиестер траке 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пак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1</w:t>
            </w:r>
            <w:r w:rsidRPr="00497902"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Брусне траке 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пак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1</w:t>
            </w:r>
            <w:r w:rsidRPr="00497902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Боре</w:t>
            </w:r>
            <w:r w:rsidRPr="00497902">
              <w:rPr>
                <w:rFonts w:ascii="Arial" w:hAnsi="Arial" w:cs="Arial"/>
              </w:rPr>
              <w:t>р</w:t>
            </w:r>
            <w:r w:rsidRPr="00497902">
              <w:rPr>
                <w:rFonts w:ascii="Arial" w:hAnsi="Arial" w:cs="Arial"/>
                <w:lang w:val="sr-Cyrl-CS"/>
              </w:rPr>
              <w:t>и челични за колењак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</w:t>
            </w:r>
            <w:r w:rsidR="000F3DC7">
              <w:rPr>
                <w:rFonts w:ascii="Arial" w:hAnsi="Arial" w:cs="Arial"/>
                <w:lang w:val="sr-Cyrl-CS"/>
              </w:rPr>
              <w:t>50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Боре</w:t>
            </w:r>
            <w:r w:rsidRPr="00497902">
              <w:rPr>
                <w:rFonts w:ascii="Arial" w:hAnsi="Arial" w:cs="Arial"/>
              </w:rPr>
              <w:t>р</w:t>
            </w:r>
            <w:r w:rsidRPr="00497902">
              <w:rPr>
                <w:rFonts w:ascii="Arial" w:hAnsi="Arial" w:cs="Arial"/>
                <w:lang w:val="sr-Cyrl-CS"/>
              </w:rPr>
              <w:t>и карбидни за колењак -разни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0F3DC7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24AB9" w:rsidRPr="00497902"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Борери дијамамтски за турбину –разни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15</w:t>
            </w:r>
            <w:r w:rsidR="00C24AB9" w:rsidRPr="00497902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467F9" w:rsidRDefault="00C24AB9" w:rsidP="004D5A2A">
            <w:pPr>
              <w:rPr>
                <w:rFonts w:ascii="Arial" w:hAnsi="Arial" w:cs="Arial"/>
              </w:rPr>
            </w:pPr>
            <w:r w:rsidRPr="004467F9">
              <w:rPr>
                <w:rFonts w:ascii="Arial" w:hAnsi="Arial" w:cs="Arial"/>
                <w:lang w:val="sr-Cyrl-CS"/>
              </w:rPr>
              <w:t xml:space="preserve">Амалгам </w:t>
            </w:r>
            <w:r w:rsidRPr="004467F9">
              <w:rPr>
                <w:rFonts w:ascii="Arial" w:hAnsi="Arial" w:cs="Arial"/>
              </w:rPr>
              <w:t>једноповршински</w:t>
            </w:r>
          </w:p>
          <w:p w:rsidR="00C24AB9" w:rsidRPr="006430F2" w:rsidRDefault="00C24AB9" w:rsidP="004D5A2A">
            <w:pPr>
              <w:rPr>
                <w:rFonts w:ascii="Arial" w:hAnsi="Arial" w:cs="Arial"/>
              </w:rPr>
            </w:pPr>
            <w:r w:rsidRPr="004467F9">
              <w:rPr>
                <w:rFonts w:ascii="Arial" w:hAnsi="Arial" w:cs="Arial"/>
              </w:rPr>
              <w:t>Ag од 44,5%</w:t>
            </w:r>
            <w:r w:rsidR="004467F9" w:rsidRPr="004467F9">
              <w:rPr>
                <w:rFonts w:ascii="Arial" w:hAnsi="Arial" w:cs="Arial"/>
              </w:rPr>
              <w:t>,</w:t>
            </w:r>
            <w:r w:rsidR="004467F9" w:rsidRPr="004467F9">
              <w:rPr>
                <w:rFonts w:ascii="Arial" w:hAnsi="Arial" w:cs="Arial"/>
                <w:lang w:val="sr-Cyrl-CS"/>
              </w:rPr>
              <w:t xml:space="preserve"> Једноповршинска капсулирана легура за амлгамске испуне на бази : 1 гр легуре у прашку садржи сребро- 500 мг,калај 299 мг и бакар 201 мг и жива пречишћена елементарна -1000 мг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Кутија</w:t>
            </w:r>
            <w:r w:rsidRPr="00497902">
              <w:rPr>
                <w:rFonts w:ascii="Arial" w:hAnsi="Arial" w:cs="Arial"/>
                <w:lang w:val="sr-Cyrl-CS"/>
              </w:rPr>
              <w:t>/50</w:t>
            </w:r>
          </w:p>
        </w:tc>
        <w:tc>
          <w:tcPr>
            <w:tcW w:w="966" w:type="dxa"/>
          </w:tcPr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ЧЗК четкице 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1</w:t>
            </w:r>
            <w:r w:rsidRPr="00497902">
              <w:rPr>
                <w:rFonts w:ascii="Arial" w:hAnsi="Arial" w:cs="Arial"/>
                <w:lang w:val="sr-Cyrl-CS"/>
              </w:rPr>
              <w:t>7</w:t>
            </w:r>
            <w:r w:rsidRPr="00497902"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Гумице за полирање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1</w:t>
            </w:r>
            <w:r w:rsidRPr="00497902">
              <w:rPr>
                <w:rFonts w:ascii="Arial" w:hAnsi="Arial" w:cs="Arial"/>
                <w:lang w:val="sr-Cyrl-CS"/>
              </w:rPr>
              <w:t>15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Те</w:t>
            </w:r>
            <w:r w:rsidRPr="00497902">
              <w:rPr>
                <w:rFonts w:ascii="Arial" w:hAnsi="Arial" w:cs="Arial"/>
                <w:lang w:val="sr-Cyrl-CS"/>
              </w:rPr>
              <w:t>чни композит</w:t>
            </w:r>
          </w:p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2г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0F3DC7" w:rsidRDefault="000F3DC7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  <w:lang w:val="sr-Cyrl-CS"/>
              </w:rPr>
              <w:t>Композит</w:t>
            </w:r>
            <w:r w:rsidRPr="00497902">
              <w:rPr>
                <w:rFonts w:ascii="Arial" w:hAnsi="Arial" w:cs="Arial"/>
              </w:rPr>
              <w:t xml:space="preserve"> од 4гр.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10</w:t>
            </w:r>
            <w:r w:rsidRPr="00497902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Бонд 5мл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2A1295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Киселина за јеткање зубне глеђи</w:t>
            </w:r>
            <w:r w:rsidR="004467F9">
              <w:rPr>
                <w:rFonts w:ascii="Arial" w:hAnsi="Arial" w:cs="Arial"/>
              </w:rPr>
              <w:t>,4,3gr.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  <w:lang w:val="sr-Cyrl-CS"/>
              </w:rPr>
              <w:t>6</w:t>
            </w:r>
            <w:r w:rsidRPr="00497902"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Месинг четке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1</w:t>
            </w:r>
            <w:r w:rsidRPr="00497902"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467F9" w:rsidRDefault="00C24AB9" w:rsidP="004D5A2A">
            <w:pPr>
              <w:rPr>
                <w:rFonts w:ascii="Arial" w:hAnsi="Arial" w:cs="Arial"/>
              </w:rPr>
            </w:pPr>
            <w:r w:rsidRPr="004467F9">
              <w:rPr>
                <w:rFonts w:ascii="Arial" w:hAnsi="Arial" w:cs="Arial"/>
              </w:rPr>
              <w:t>Паста за уклањање меких наслага</w:t>
            </w:r>
          </w:p>
          <w:p w:rsidR="004467F9" w:rsidRPr="004467F9" w:rsidRDefault="00C24AB9" w:rsidP="004467F9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467F9">
              <w:rPr>
                <w:rFonts w:ascii="Arial" w:hAnsi="Arial" w:cs="Arial"/>
                <w:sz w:val="20"/>
                <w:szCs w:val="20"/>
              </w:rPr>
              <w:t>40гр</w:t>
            </w:r>
            <w:r w:rsidR="004467F9" w:rsidRPr="004467F9">
              <w:rPr>
                <w:rFonts w:ascii="Arial" w:hAnsi="Arial" w:cs="Arial"/>
                <w:sz w:val="20"/>
                <w:szCs w:val="20"/>
              </w:rPr>
              <w:t>,</w:t>
            </w:r>
            <w:r w:rsidR="004467F9" w:rsidRPr="004467F9">
              <w:rPr>
                <w:rFonts w:ascii="Arial" w:hAnsi="Arial" w:cs="Arial"/>
                <w:sz w:val="20"/>
                <w:szCs w:val="20"/>
                <w:lang w:val="sr-Cyrl-CS"/>
              </w:rPr>
              <w:t xml:space="preserve"> 1 гр пасте садржи калцијумкарбоната 163 мг,лаписпумициса 444 мг,арому ментола 2 мг-</w:t>
            </w:r>
          </w:p>
          <w:p w:rsidR="00C24AB9" w:rsidRPr="006430F2" w:rsidRDefault="00C24AB9" w:rsidP="004D5A2A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  <w:lang w:val="sr-Cyrl-CS"/>
              </w:rPr>
              <w:t>2</w:t>
            </w:r>
            <w:r w:rsidRPr="00497902"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Средство за подмазивање денталних насадних инструмената</w:t>
            </w:r>
          </w:p>
          <w:p w:rsidR="00C24AB9" w:rsidRPr="006430F2" w:rsidRDefault="00C24AB9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  <w:r w:rsidR="00BF3AE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мл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1</w:t>
            </w:r>
            <w:r w:rsidRPr="00497902"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Јодоформ </w:t>
            </w:r>
            <w:r>
              <w:rPr>
                <w:rFonts w:ascii="Arial" w:hAnsi="Arial" w:cs="Arial"/>
                <w:lang w:val="sr-Cyrl-CS"/>
              </w:rPr>
              <w:t>–</w:t>
            </w:r>
            <w:r w:rsidRPr="00497902">
              <w:rPr>
                <w:rFonts w:ascii="Arial" w:hAnsi="Arial" w:cs="Arial"/>
                <w:lang w:val="sr-Cyrl-CS"/>
              </w:rPr>
              <w:t xml:space="preserve"> прах</w:t>
            </w:r>
          </w:p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15гр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2A1295" w:rsidRDefault="00C24AB9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467F9" w:rsidRDefault="00C24AB9" w:rsidP="004D5A2A">
            <w:pPr>
              <w:rPr>
                <w:rFonts w:ascii="Arial" w:hAnsi="Arial" w:cs="Arial"/>
              </w:rPr>
            </w:pPr>
            <w:r w:rsidRPr="004467F9">
              <w:rPr>
                <w:rFonts w:ascii="Arial" w:hAnsi="Arial" w:cs="Arial"/>
              </w:rPr>
              <w:t>Раствор за дезинфекцију коренског канала (хлорфенол) ,20мл</w:t>
            </w:r>
            <w:r w:rsidR="004467F9" w:rsidRPr="004467F9">
              <w:rPr>
                <w:rFonts w:ascii="Arial" w:hAnsi="Arial" w:cs="Arial"/>
              </w:rPr>
              <w:t>,</w:t>
            </w:r>
            <w:r w:rsidR="004467F9" w:rsidRPr="004467F9">
              <w:rPr>
                <w:rFonts w:ascii="Arial" w:hAnsi="Arial" w:cs="Arial"/>
                <w:lang w:val="sr-Cyrl-CS"/>
              </w:rPr>
              <w:t xml:space="preserve"> 1 мл раствора садржи парахлорфенола 48,8 мг,фенола 205,4 мг,камфора 498,9 мг и левоментола 185,8 мг 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2A1295" w:rsidRDefault="00C24AB9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467F9" w:rsidRDefault="00C24AB9" w:rsidP="004D5A2A">
            <w:pPr>
              <w:rPr>
                <w:rFonts w:ascii="Arial" w:hAnsi="Arial" w:cs="Arial"/>
              </w:rPr>
            </w:pPr>
            <w:r w:rsidRPr="004467F9">
              <w:rPr>
                <w:rFonts w:ascii="Arial" w:hAnsi="Arial" w:cs="Arial"/>
              </w:rPr>
              <w:t>Раствор за дезинфекцију канала корена зуба (цхлумскy)</w:t>
            </w:r>
          </w:p>
          <w:p w:rsidR="004467F9" w:rsidRPr="004467F9" w:rsidRDefault="00C24AB9" w:rsidP="004467F9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467F9">
              <w:rPr>
                <w:rFonts w:ascii="Arial" w:hAnsi="Arial" w:cs="Arial"/>
                <w:sz w:val="20"/>
                <w:szCs w:val="20"/>
              </w:rPr>
              <w:t>20мл</w:t>
            </w:r>
            <w:r w:rsidR="004467F9" w:rsidRPr="004467F9">
              <w:rPr>
                <w:rFonts w:ascii="Arial" w:hAnsi="Arial" w:cs="Arial"/>
                <w:sz w:val="20"/>
                <w:szCs w:val="20"/>
              </w:rPr>
              <w:t>,</w:t>
            </w:r>
            <w:r w:rsidR="004467F9" w:rsidRPr="004467F9">
              <w:rPr>
                <w:rFonts w:ascii="Arial" w:hAnsi="Arial" w:cs="Arial"/>
                <w:sz w:val="20"/>
                <w:szCs w:val="20"/>
                <w:lang w:val="sr-Cyrl-CS"/>
              </w:rPr>
              <w:t xml:space="preserve"> 1 мл раствора садржи камфора рецемског 587,4 мг и фенола 293,7 мг.</w:t>
            </w:r>
          </w:p>
          <w:p w:rsidR="00C24AB9" w:rsidRPr="006430F2" w:rsidRDefault="00C24AB9" w:rsidP="004D5A2A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0F3DC7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1</w:t>
            </w:r>
            <w:r w:rsidR="000F3DC7">
              <w:rPr>
                <w:rFonts w:ascii="Arial" w:hAnsi="Arial" w:cs="Arial"/>
              </w:rPr>
              <w:t>5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284AB7" w:rsidRDefault="00C24AB9" w:rsidP="004D5A2A">
            <w:pPr>
              <w:rPr>
                <w:rFonts w:ascii="Arial" w:hAnsi="Arial" w:cs="Arial"/>
              </w:rPr>
            </w:pPr>
            <w:r w:rsidRPr="00284AB7">
              <w:rPr>
                <w:rFonts w:ascii="Arial" w:hAnsi="Arial" w:cs="Arial"/>
              </w:rPr>
              <w:t>Цинк-оксид за лечење зуба</w:t>
            </w:r>
            <w:r w:rsidR="00284AB7" w:rsidRPr="00284AB7">
              <w:rPr>
                <w:rFonts w:ascii="Arial" w:hAnsi="Arial" w:cs="Arial"/>
              </w:rPr>
              <w:t>, прах35гр течност 20</w:t>
            </w:r>
            <w:r w:rsidRPr="00284AB7">
              <w:rPr>
                <w:rFonts w:ascii="Arial" w:hAnsi="Arial" w:cs="Arial"/>
              </w:rPr>
              <w:t>мл</w:t>
            </w:r>
            <w:r w:rsidR="00284AB7" w:rsidRPr="00284AB7">
              <w:rPr>
                <w:rFonts w:ascii="Arial" w:hAnsi="Arial" w:cs="Arial"/>
              </w:rPr>
              <w:t>,</w:t>
            </w:r>
            <w:r w:rsidR="00284AB7" w:rsidRPr="00284AB7">
              <w:rPr>
                <w:rFonts w:ascii="Arial" w:hAnsi="Arial" w:cs="Arial"/>
                <w:lang w:val="sr-Cyrl-CS"/>
              </w:rPr>
              <w:t xml:space="preserve"> 1 гр прашка садржи Цинкоксида 1000 мг,етарско уље каранфилића садржи еугенола најмање 80 %-а 35 гр+20 мл</w:t>
            </w:r>
            <w:r w:rsidR="00284AB7" w:rsidRPr="00284AB7">
              <w:rPr>
                <w:rFonts w:ascii="Arial" w:hAnsi="Arial" w:cs="Arial"/>
              </w:rPr>
              <w:t xml:space="preserve">. </w:t>
            </w:r>
            <w:r w:rsidR="00284AB7" w:rsidRPr="00284AB7">
              <w:rPr>
                <w:rFonts w:ascii="Arial" w:hAnsi="Arial" w:cs="Arial"/>
                <w:lang w:val="sr-Cyrl-CS"/>
              </w:rPr>
              <w:t xml:space="preserve"> или одговарајући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пак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5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Паста за прекривање пулпе Ца(ОХ)2</w:t>
            </w:r>
          </w:p>
          <w:p w:rsidR="00C24AB9" w:rsidRPr="006430F2" w:rsidRDefault="00C24AB9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5гр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2A1295" w:rsidRDefault="00C24AB9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Гутаперке разне </w:t>
            </w:r>
          </w:p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а 120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Пак</w:t>
            </w:r>
            <w:r w:rsidRPr="00497902">
              <w:rPr>
                <w:rFonts w:ascii="Arial" w:hAnsi="Arial" w:cs="Arial"/>
                <w:lang w:val="sr-Cyrl-CS"/>
              </w:rPr>
              <w:t>/6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2</w:t>
            </w:r>
            <w:r w:rsidRPr="00497902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Милер игле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Пак</w:t>
            </w:r>
            <w:r w:rsidRPr="00497902">
              <w:rPr>
                <w:rFonts w:ascii="Arial" w:hAnsi="Arial" w:cs="Arial"/>
                <w:lang w:val="sr-Cyrl-CS"/>
              </w:rPr>
              <w:t>/12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21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Кер игле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Пак</w:t>
            </w:r>
            <w:r w:rsidRPr="00497902">
              <w:rPr>
                <w:rFonts w:ascii="Arial" w:hAnsi="Arial" w:cs="Arial"/>
                <w:lang w:val="sr-Cyrl-CS"/>
              </w:rPr>
              <w:t>/</w:t>
            </w:r>
            <w:r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30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Нерв игле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Пак</w:t>
            </w:r>
            <w:r w:rsidRPr="00497902">
              <w:rPr>
                <w:rFonts w:ascii="Arial" w:hAnsi="Arial" w:cs="Arial"/>
                <w:lang w:val="sr-Cyrl-CS"/>
              </w:rPr>
              <w:t>/1</w:t>
            </w:r>
            <w:r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3</w:t>
            </w:r>
            <w:r w:rsidRPr="00497902"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Лентуле игле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Компл.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1</w:t>
            </w:r>
            <w:r w:rsidRPr="00497902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6430F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Материјал за дефинитивно пуњење  корена зуба-прах</w:t>
            </w:r>
            <w:r>
              <w:rPr>
                <w:rFonts w:ascii="Arial" w:hAnsi="Arial" w:cs="Arial"/>
              </w:rPr>
              <w:t xml:space="preserve"> 20гр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Пак</w:t>
            </w:r>
          </w:p>
        </w:tc>
        <w:tc>
          <w:tcPr>
            <w:tcW w:w="966" w:type="dxa"/>
          </w:tcPr>
          <w:p w:rsidR="00C24AB9" w:rsidRPr="000F3DC7" w:rsidRDefault="00C24AB9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F3DC7"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0443A5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Материјал за дефинитивно пуњење кана</w:t>
            </w:r>
            <w:r w:rsidRPr="00497902">
              <w:rPr>
                <w:rFonts w:ascii="Arial" w:hAnsi="Arial" w:cs="Arial"/>
                <w:lang w:val="sr-Cyrl-CS"/>
              </w:rPr>
              <w:t>л</w:t>
            </w:r>
            <w:r w:rsidRPr="00497902">
              <w:rPr>
                <w:rFonts w:ascii="Arial" w:hAnsi="Arial" w:cs="Arial"/>
              </w:rPr>
              <w:t>a к зуба-течност</w:t>
            </w:r>
            <w:r>
              <w:rPr>
                <w:rFonts w:ascii="Arial" w:hAnsi="Arial" w:cs="Arial"/>
              </w:rPr>
              <w:t xml:space="preserve"> 10мл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пак</w:t>
            </w:r>
          </w:p>
        </w:tc>
        <w:tc>
          <w:tcPr>
            <w:tcW w:w="966" w:type="dxa"/>
          </w:tcPr>
          <w:p w:rsidR="00C24AB9" w:rsidRPr="000F3DC7" w:rsidRDefault="00C24AB9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F3DC7"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Сисаљке (пак.100 ком.)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Пак</w:t>
            </w:r>
            <w:r w:rsidRPr="00497902">
              <w:rPr>
                <w:rFonts w:ascii="Arial" w:hAnsi="Arial" w:cs="Arial"/>
                <w:lang w:val="sr-Cyrl-CS"/>
              </w:rPr>
              <w:t>/100</w:t>
            </w:r>
          </w:p>
        </w:tc>
        <w:tc>
          <w:tcPr>
            <w:tcW w:w="966" w:type="dxa"/>
          </w:tcPr>
          <w:p w:rsidR="00C24AB9" w:rsidRPr="002A1295" w:rsidRDefault="00C24AB9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0443A5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Паста за привремено затварање кавитета</w:t>
            </w:r>
            <w:r w:rsidR="00284AB7">
              <w:rPr>
                <w:rFonts w:ascii="Arial" w:hAnsi="Arial" w:cs="Arial"/>
              </w:rPr>
              <w:t xml:space="preserve"> 30</w:t>
            </w:r>
            <w:r>
              <w:rPr>
                <w:rFonts w:ascii="Arial" w:hAnsi="Arial" w:cs="Arial"/>
              </w:rPr>
              <w:t>гр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21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284AB7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 xml:space="preserve">Тампони (сунђери) за заустављање крварења </w:t>
            </w:r>
          </w:p>
        </w:tc>
        <w:tc>
          <w:tcPr>
            <w:tcW w:w="1193" w:type="dxa"/>
          </w:tcPr>
          <w:p w:rsidR="00C24AB9" w:rsidRPr="00284AB7" w:rsidRDefault="00AA5CD3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AA5CD3" w:rsidRDefault="00AA5CD3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Ватеролне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кг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45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Матрице</w:t>
            </w:r>
            <w:r w:rsidRPr="00497902">
              <w:rPr>
                <w:rFonts w:ascii="Arial" w:hAnsi="Arial" w:cs="Arial"/>
                <w:lang w:val="sr-Cyrl-CS"/>
              </w:rPr>
              <w:t xml:space="preserve"> (</w:t>
            </w:r>
            <w:r w:rsidRPr="00497902">
              <w:rPr>
                <w:rFonts w:ascii="Arial" w:hAnsi="Arial" w:cs="Arial"/>
              </w:rPr>
              <w:t>пак. од 12 ком)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пак/12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1</w:t>
            </w:r>
            <w:r w:rsidRPr="00497902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 xml:space="preserve">Матрице у траци 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пак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Огледалца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15</w:t>
            </w:r>
            <w:r w:rsidRPr="00497902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0443A5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Раствор за заштиту зуба од каријеса са флуором</w:t>
            </w:r>
            <w:r>
              <w:rPr>
                <w:rFonts w:ascii="Arial" w:hAnsi="Arial" w:cs="Arial"/>
              </w:rPr>
              <w:t xml:space="preserve"> 250мл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1</w:t>
            </w:r>
            <w:r w:rsidRPr="00497902"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0443A5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Светлосно- полимеризујући заливач фисура и јамица</w:t>
            </w:r>
            <w:r>
              <w:rPr>
                <w:rFonts w:ascii="Arial" w:hAnsi="Arial" w:cs="Arial"/>
              </w:rPr>
              <w:t xml:space="preserve"> 2мл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35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  <w:tcBorders>
              <w:bottom w:val="single" w:sz="4" w:space="0" w:color="auto"/>
            </w:tcBorders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C24AB9" w:rsidRPr="002A1295" w:rsidRDefault="00C24AB9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Папирне компресе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C24AB9" w:rsidRPr="000443A5" w:rsidRDefault="00C24AB9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Пак/40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100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  <w:tcBorders>
              <w:bottom w:val="single" w:sz="4" w:space="0" w:color="auto"/>
            </w:tcBorders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ПВЦ чаше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C24AB9" w:rsidRPr="002A1295" w:rsidRDefault="00C24AB9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Пак/100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100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gridBefore w:val="2"/>
          <w:wBefore w:w="3290" w:type="dxa"/>
        </w:trPr>
        <w:tc>
          <w:tcPr>
            <w:tcW w:w="2159" w:type="dxa"/>
            <w:gridSpan w:val="2"/>
            <w:tcBorders>
              <w:left w:val="nil"/>
              <w:bottom w:val="nil"/>
            </w:tcBorders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43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 xml:space="preserve">Укупно 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  <w:tcBorders>
              <w:bottom w:val="nil"/>
              <w:right w:val="nil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</w:tbl>
    <w:p w:rsidR="00C24AB9" w:rsidRPr="00FD6DDD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Pr="00DE4210" w:rsidRDefault="00C24AB9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Pr="00DE4210">
        <w:rPr>
          <w:rFonts w:ascii="Arial" w:hAnsi="Arial" w:cs="Arial"/>
        </w:rPr>
        <w:t xml:space="preserve">Место и датум: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</w:t>
      </w:r>
      <w:r w:rsidRPr="00DE4210">
        <w:rPr>
          <w:rFonts w:ascii="Arial" w:hAnsi="Arial" w:cs="Arial"/>
        </w:rPr>
        <w:t>Потпис овлашћеног лица:</w:t>
      </w:r>
    </w:p>
    <w:p w:rsidR="00C24AB9" w:rsidRPr="002715BA" w:rsidRDefault="00C24AB9" w:rsidP="002715B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</w:t>
      </w:r>
      <w:r w:rsidRPr="00DE4210">
        <w:rPr>
          <w:rFonts w:ascii="Arial" w:hAnsi="Arial" w:cs="Arial"/>
          <w:b/>
          <w:bCs/>
          <w:i/>
          <w:iCs/>
        </w:rPr>
        <w:t>______________</w:t>
      </w:r>
      <w:r>
        <w:rPr>
          <w:rFonts w:ascii="Arial" w:hAnsi="Arial" w:cs="Arial"/>
          <w:b/>
          <w:bCs/>
          <w:i/>
          <w:iCs/>
          <w:lang w:val="sr-Cyrl-CS"/>
        </w:rPr>
        <w:t xml:space="preserve">                                                            </w:t>
      </w:r>
      <w:r w:rsidRPr="00DE4210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       </w:t>
      </w:r>
      <w:r w:rsidRPr="00DE4210">
        <w:rPr>
          <w:rFonts w:ascii="Arial" w:hAnsi="Arial" w:cs="Arial"/>
        </w:rPr>
        <w:t>____________________________</w:t>
      </w:r>
    </w:p>
    <w:p w:rsidR="00C24AB9" w:rsidRPr="00C24AB9" w:rsidRDefault="00C24AB9" w:rsidP="00C24AB9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  <w:color w:val="000000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6C6B9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6C6B97" w:rsidRDefault="006C6B97" w:rsidP="006C6B9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6C6B97" w:rsidRDefault="006C6B97" w:rsidP="006C6B9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6C6B97" w:rsidRDefault="006C6B97" w:rsidP="006C6B9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6C6B97" w:rsidRPr="006C6B97" w:rsidRDefault="006C6B97" w:rsidP="006C6B9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FD6DDD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 xml:space="preserve">    </w:t>
      </w:r>
      <w:r w:rsidR="00C24AB9" w:rsidRPr="00791D73">
        <w:rPr>
          <w:rFonts w:ascii="Arial" w:hAnsi="Arial" w:cs="Arial"/>
          <w:b/>
          <w:bCs/>
          <w:color w:val="000000"/>
          <w:lang w:val="sr-Cyrl-CS"/>
        </w:rPr>
        <w:t>Партија 2. Стоматолошки материјал за протетику и ортодонцију</w:t>
      </w: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Latn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Latn-CS"/>
        </w:rPr>
      </w:pPr>
    </w:p>
    <w:tbl>
      <w:tblPr>
        <w:tblW w:w="11457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1"/>
        <w:gridCol w:w="2351"/>
        <w:gridCol w:w="855"/>
        <w:gridCol w:w="912"/>
        <w:gridCol w:w="1311"/>
        <w:gridCol w:w="1311"/>
        <w:gridCol w:w="798"/>
        <w:gridCol w:w="9"/>
        <w:gridCol w:w="1074"/>
        <w:gridCol w:w="6"/>
        <w:gridCol w:w="1419"/>
      </w:tblGrid>
      <w:tr w:rsidR="00C24AB9" w:rsidRPr="00497902" w:rsidTr="00C24AB9">
        <w:trPr>
          <w:trHeight w:val="1475"/>
        </w:trPr>
        <w:tc>
          <w:tcPr>
            <w:tcW w:w="141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Ред.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бр</w:t>
            </w:r>
            <w:r w:rsidRPr="00497902">
              <w:rPr>
                <w:rFonts w:ascii="Arial" w:hAnsi="Arial" w:cs="Arial"/>
                <w:bCs/>
                <w:color w:val="000000"/>
              </w:rPr>
              <w:t>.</w:t>
            </w: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 xml:space="preserve"> 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235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ед.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м</w:t>
            </w:r>
            <w:r w:rsidRPr="00497902">
              <w:rPr>
                <w:rFonts w:ascii="Arial" w:hAnsi="Arial" w:cs="Arial"/>
                <w:b/>
                <w:bCs/>
                <w:color w:val="000000"/>
              </w:rPr>
              <w:t>ере</w:t>
            </w:r>
          </w:p>
        </w:tc>
        <w:tc>
          <w:tcPr>
            <w:tcW w:w="912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Коли-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чина</w:t>
            </w: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Цена по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јед.мере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без ПДВ-</w:t>
            </w: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Укупан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износ без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ПДВ-а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8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Пдв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Latn-CS"/>
              </w:rPr>
              <w:t>__%</w:t>
            </w:r>
          </w:p>
        </w:tc>
        <w:tc>
          <w:tcPr>
            <w:tcW w:w="1083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Укупан износ са ПДВ-ом</w:t>
            </w:r>
          </w:p>
        </w:tc>
        <w:tc>
          <w:tcPr>
            <w:tcW w:w="1425" w:type="dxa"/>
            <w:gridSpan w:val="2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Назив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произво-ђача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trHeight w:val="295"/>
        </w:trPr>
        <w:tc>
          <w:tcPr>
            <w:tcW w:w="1411" w:type="dxa"/>
          </w:tcPr>
          <w:p w:rsidR="00C24AB9" w:rsidRPr="00497902" w:rsidRDefault="00C24AB9" w:rsidP="00C24AB9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5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Алигинат 453</w:t>
            </w:r>
            <w:r w:rsidRPr="00497902">
              <w:rPr>
                <w:rFonts w:ascii="Arial" w:hAnsi="Arial" w:cs="Arial"/>
                <w:lang w:val="sr-Cyrl-CS"/>
              </w:rPr>
              <w:t xml:space="preserve"> гр.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91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  <w:r w:rsidR="000F3DC7">
              <w:rPr>
                <w:rFonts w:ascii="Arial" w:hAnsi="Arial" w:cs="Arial"/>
                <w:lang w:val="sr-Cyrl-CS"/>
              </w:rPr>
              <w:t>20</w:t>
            </w: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8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83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25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trHeight w:val="295"/>
        </w:trPr>
        <w:tc>
          <w:tcPr>
            <w:tcW w:w="1411" w:type="dxa"/>
          </w:tcPr>
          <w:p w:rsidR="00C24AB9" w:rsidRPr="00497902" w:rsidRDefault="00C24AB9" w:rsidP="00C24AB9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51" w:type="dxa"/>
          </w:tcPr>
          <w:p w:rsidR="00C24AB9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Паста за функционалне отиске</w:t>
            </w:r>
          </w:p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155мл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12" w:type="dxa"/>
          </w:tcPr>
          <w:p w:rsidR="00C24AB9" w:rsidRPr="00497902" w:rsidRDefault="000F3DC7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</w:t>
            </w:r>
            <w:r w:rsidR="00C24AB9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8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83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25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trHeight w:val="295"/>
        </w:trPr>
        <w:tc>
          <w:tcPr>
            <w:tcW w:w="1411" w:type="dxa"/>
          </w:tcPr>
          <w:p w:rsidR="00C24AB9" w:rsidRPr="00497902" w:rsidRDefault="00C24AB9" w:rsidP="00C24AB9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5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Активатор</w:t>
            </w:r>
            <w:r>
              <w:rPr>
                <w:rFonts w:ascii="Arial" w:hAnsi="Arial" w:cs="Arial"/>
                <w:lang w:val="sr-Cyrl-CS"/>
              </w:rPr>
              <w:t>, 60мл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ком</w:t>
            </w:r>
          </w:p>
        </w:tc>
        <w:tc>
          <w:tcPr>
            <w:tcW w:w="912" w:type="dxa"/>
          </w:tcPr>
          <w:p w:rsidR="00C24AB9" w:rsidRPr="00497902" w:rsidRDefault="000F3DC7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  <w:r w:rsidR="00C24AB9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8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83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25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trHeight w:val="295"/>
        </w:trPr>
        <w:tc>
          <w:tcPr>
            <w:tcW w:w="1411" w:type="dxa"/>
          </w:tcPr>
          <w:p w:rsidR="00C24AB9" w:rsidRPr="00497902" w:rsidRDefault="00C24AB9" w:rsidP="00C24AB9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5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Оптосил кит </w:t>
            </w:r>
            <w:r>
              <w:rPr>
                <w:rFonts w:ascii="Arial" w:hAnsi="Arial" w:cs="Arial"/>
                <w:lang w:val="sr-Cyrl-CS"/>
              </w:rPr>
              <w:t>900мл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91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8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83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25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trHeight w:val="295"/>
        </w:trPr>
        <w:tc>
          <w:tcPr>
            <w:tcW w:w="1411" w:type="dxa"/>
          </w:tcPr>
          <w:p w:rsidR="00C24AB9" w:rsidRPr="00497902" w:rsidRDefault="00C24AB9" w:rsidP="00C24AB9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5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Штапићи за вентилни руб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Пак/18</w:t>
            </w:r>
          </w:p>
        </w:tc>
        <w:tc>
          <w:tcPr>
            <w:tcW w:w="91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20</w:t>
            </w: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8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83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25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blPrEx>
          <w:tblLook w:val="0000"/>
        </w:tblPrEx>
        <w:trPr>
          <w:gridBefore w:val="4"/>
          <w:gridAfter w:val="1"/>
          <w:wBefore w:w="5529" w:type="dxa"/>
          <w:wAfter w:w="1419" w:type="dxa"/>
          <w:trHeight w:val="465"/>
        </w:trPr>
        <w:tc>
          <w:tcPr>
            <w:tcW w:w="1311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Укупно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1311" w:type="dxa"/>
            <w:shd w:val="clear" w:color="auto" w:fill="auto"/>
          </w:tcPr>
          <w:p w:rsidR="00C24AB9" w:rsidRPr="00497902" w:rsidRDefault="00C24AB9" w:rsidP="004D5A2A">
            <w:pPr>
              <w:rPr>
                <w:rFonts w:ascii="Arial" w:hAnsi="Arial" w:cs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807" w:type="dxa"/>
            <w:gridSpan w:val="2"/>
            <w:shd w:val="clear" w:color="auto" w:fill="auto"/>
          </w:tcPr>
          <w:p w:rsidR="00C24AB9" w:rsidRPr="00497902" w:rsidRDefault="00C24AB9" w:rsidP="004D5A2A">
            <w:pPr>
              <w:rPr>
                <w:rFonts w:ascii="Arial" w:hAnsi="Arial" w:cs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C24AB9" w:rsidRPr="00497902" w:rsidRDefault="00C24AB9" w:rsidP="004D5A2A">
            <w:pPr>
              <w:rPr>
                <w:rFonts w:ascii="Arial" w:hAnsi="Arial" w:cs="Arial"/>
                <w:b/>
                <w:bCs/>
                <w:color w:val="000000"/>
                <w:lang w:val="sr-Latn-CS"/>
              </w:rPr>
            </w:pPr>
          </w:p>
        </w:tc>
      </w:tr>
    </w:tbl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Pr="00DE4210" w:rsidRDefault="00C24AB9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DE4210">
        <w:rPr>
          <w:rFonts w:ascii="Arial" w:hAnsi="Arial" w:cs="Arial"/>
        </w:rPr>
        <w:t xml:space="preserve">Место и датум: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</w:t>
      </w:r>
      <w:r w:rsidRPr="00DE4210">
        <w:rPr>
          <w:rFonts w:ascii="Arial" w:hAnsi="Arial" w:cs="Arial"/>
        </w:rPr>
        <w:t>Потпис овлашћеног лица:</w:t>
      </w:r>
    </w:p>
    <w:p w:rsidR="00C24AB9" w:rsidRPr="00DE4210" w:rsidRDefault="00C24AB9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                    </w:t>
      </w:r>
      <w:r w:rsidRPr="00DE4210">
        <w:rPr>
          <w:rFonts w:ascii="Arial" w:hAnsi="Arial" w:cs="Arial"/>
          <w:b/>
          <w:bCs/>
          <w:i/>
          <w:iCs/>
        </w:rPr>
        <w:t>______________</w:t>
      </w:r>
      <w:r>
        <w:rPr>
          <w:rFonts w:ascii="Arial" w:hAnsi="Arial" w:cs="Arial"/>
          <w:b/>
          <w:bCs/>
          <w:i/>
          <w:iCs/>
          <w:lang w:val="sr-Cyrl-CS"/>
        </w:rPr>
        <w:t xml:space="preserve">                                                           </w:t>
      </w:r>
      <w:r w:rsidR="00FD6DDD">
        <w:rPr>
          <w:rFonts w:ascii="Arial" w:hAnsi="Arial" w:cs="Arial"/>
          <w:b/>
          <w:bCs/>
          <w:i/>
          <w:iCs/>
          <w:lang w:val="sr-Cyrl-CS"/>
        </w:rPr>
        <w:t xml:space="preserve">       </w:t>
      </w:r>
      <w:r>
        <w:rPr>
          <w:rFonts w:ascii="Arial" w:hAnsi="Arial" w:cs="Arial"/>
          <w:b/>
          <w:bCs/>
          <w:i/>
          <w:iCs/>
          <w:lang w:val="sr-Cyrl-CS"/>
        </w:rPr>
        <w:t xml:space="preserve"> </w:t>
      </w:r>
      <w:r w:rsidRPr="00DE4210">
        <w:rPr>
          <w:rFonts w:ascii="Arial" w:hAnsi="Arial" w:cs="Arial"/>
          <w:b/>
          <w:bCs/>
          <w:i/>
          <w:iCs/>
        </w:rPr>
        <w:t xml:space="preserve"> </w:t>
      </w:r>
      <w:r w:rsidRPr="00DE4210">
        <w:rPr>
          <w:rFonts w:ascii="Arial" w:hAnsi="Arial" w:cs="Arial"/>
        </w:rPr>
        <w:t>_____________________________</w:t>
      </w:r>
    </w:p>
    <w:p w:rsidR="00C24AB9" w:rsidRPr="00DE4210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DE4210">
        <w:rPr>
          <w:rFonts w:ascii="Arial" w:hAnsi="Arial" w:cs="Arial"/>
        </w:rPr>
        <w:t>М.П.</w:t>
      </w: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24AB9" w:rsidRPr="00C24AB9" w:rsidRDefault="00C24AB9" w:rsidP="00C24AB9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color w:val="000000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6D0257" w:rsidRDefault="006D0257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6D0257" w:rsidRDefault="006D0257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6D0257" w:rsidRPr="006D0257" w:rsidRDefault="006D0257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24AB9" w:rsidRP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</w:rPr>
        <w:t xml:space="preserve">        </w:t>
      </w:r>
      <w:r>
        <w:rPr>
          <w:rFonts w:ascii="Arial" w:hAnsi="Arial" w:cs="Arial"/>
          <w:b/>
          <w:bCs/>
          <w:color w:val="000000"/>
          <w:lang w:val="sr-Cyrl-CS"/>
        </w:rPr>
        <w:t>Партија 3. Зубна техника – протетика</w:t>
      </w:r>
    </w:p>
    <w:p w:rsidR="00C24AB9" w:rsidRPr="002515B3" w:rsidRDefault="00C24AB9" w:rsidP="00C24AB9">
      <w:pPr>
        <w:tabs>
          <w:tab w:val="left" w:pos="820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24AB9" w:rsidRDefault="00C24AB9" w:rsidP="00C24AB9">
      <w:pPr>
        <w:tabs>
          <w:tab w:val="left" w:pos="820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2715BA" w:rsidRDefault="002715BA" w:rsidP="00C24AB9">
      <w:pPr>
        <w:tabs>
          <w:tab w:val="left" w:pos="820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2211C4" w:rsidRPr="002211C4" w:rsidRDefault="002211C4" w:rsidP="00C24AB9">
      <w:pPr>
        <w:tabs>
          <w:tab w:val="left" w:pos="820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2715BA" w:rsidRDefault="002715BA" w:rsidP="00C24AB9">
      <w:pPr>
        <w:tabs>
          <w:tab w:val="left" w:pos="820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820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tbl>
      <w:tblPr>
        <w:tblW w:w="10571" w:type="dxa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2552"/>
        <w:gridCol w:w="1275"/>
        <w:gridCol w:w="851"/>
        <w:gridCol w:w="779"/>
        <w:gridCol w:w="1260"/>
        <w:gridCol w:w="684"/>
        <w:gridCol w:w="7"/>
        <w:gridCol w:w="1019"/>
        <w:gridCol w:w="9"/>
        <w:gridCol w:w="1442"/>
      </w:tblGrid>
      <w:tr w:rsidR="00C24AB9" w:rsidRPr="00497902" w:rsidTr="0096156E">
        <w:trPr>
          <w:trHeight w:val="1431"/>
        </w:trPr>
        <w:tc>
          <w:tcPr>
            <w:tcW w:w="69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Ред.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бр</w:t>
            </w:r>
            <w:r w:rsidRPr="00497902">
              <w:rPr>
                <w:rFonts w:ascii="Arial" w:hAnsi="Arial" w:cs="Arial"/>
                <w:bCs/>
                <w:color w:val="000000"/>
              </w:rPr>
              <w:t>.</w:t>
            </w: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 xml:space="preserve"> 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255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ед.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м</w:t>
            </w:r>
            <w:r w:rsidRPr="00497902">
              <w:rPr>
                <w:rFonts w:ascii="Arial" w:hAnsi="Arial" w:cs="Arial"/>
                <w:b/>
                <w:bCs/>
                <w:color w:val="000000"/>
              </w:rPr>
              <w:t>ере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Коли-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чина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Цена по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јед.мере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без ПДВ-</w:t>
            </w:r>
          </w:p>
        </w:tc>
        <w:tc>
          <w:tcPr>
            <w:tcW w:w="1260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Укупан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износ без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ПДВ-а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Пдв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Latn-CS"/>
              </w:rPr>
              <w:t>__%</w:t>
            </w: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Укупан износ са ПДВ-ом</w:t>
            </w: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Назив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произвођача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13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Бимстајн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кг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16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361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</w:t>
            </w:r>
          </w:p>
        </w:tc>
        <w:tc>
          <w:tcPr>
            <w:tcW w:w="2552" w:type="dxa"/>
          </w:tcPr>
          <w:p w:rsidR="00284AB7" w:rsidRPr="00437C0D" w:rsidRDefault="00437C0D" w:rsidP="00437C0D">
            <w:pPr>
              <w:rPr>
                <w:rFonts w:ascii="Arial" w:hAnsi="Arial" w:cs="Arial"/>
              </w:rPr>
            </w:pPr>
            <w:r w:rsidRPr="00437C0D">
              <w:rPr>
                <w:rFonts w:ascii="Arial" w:hAnsi="Arial" w:cs="Arial"/>
                <w:lang w:val="sr-Cyrl-CS"/>
              </w:rPr>
              <w:t>Базне плоче горње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437C0D">
              <w:rPr>
                <w:rFonts w:ascii="Arial" w:hAnsi="Arial" w:cs="Arial"/>
              </w:rPr>
              <w:t xml:space="preserve"> a12,</w:t>
            </w:r>
            <w:r w:rsidRPr="00437C0D">
              <w:rPr>
                <w:rFonts w:ascii="Arial" w:hAnsi="Arial" w:cs="Arial"/>
                <w:lang w:val="sr-Cyrl-CS"/>
              </w:rPr>
              <w:t xml:space="preserve"> 1 гр масе садржи :шелак-479,1 мг-дебљине 1,5-1,65 мм</w:t>
            </w:r>
          </w:p>
          <w:p w:rsidR="00437C0D" w:rsidRPr="00437C0D" w:rsidRDefault="00437C0D" w:rsidP="00437C0D">
            <w:pPr>
              <w:rPr>
                <w:rFonts w:ascii="Arial" w:hAnsi="Arial" w:cs="Arial"/>
              </w:rPr>
            </w:pPr>
          </w:p>
          <w:p w:rsidR="00437C0D" w:rsidRDefault="00437C0D" w:rsidP="00437C0D">
            <w:pPr>
              <w:rPr>
                <w:rFonts w:ascii="Arial" w:hAnsi="Arial" w:cs="Arial"/>
              </w:rPr>
            </w:pPr>
            <w:r w:rsidRPr="00437C0D">
              <w:rPr>
                <w:rFonts w:ascii="Arial" w:hAnsi="Arial" w:cs="Arial"/>
              </w:rPr>
              <w:t>Базн</w:t>
            </w:r>
            <w:r>
              <w:rPr>
                <w:rFonts w:ascii="Arial" w:hAnsi="Arial" w:cs="Arial"/>
              </w:rPr>
              <w:t xml:space="preserve">е плоче доње а12, </w:t>
            </w:r>
          </w:p>
          <w:p w:rsidR="00437C0D" w:rsidRPr="00437C0D" w:rsidRDefault="00437C0D" w:rsidP="00437C0D">
            <w:pPr>
              <w:rPr>
                <w:rFonts w:ascii="Arial" w:hAnsi="Arial" w:cs="Arial"/>
              </w:rPr>
            </w:pPr>
            <w:r w:rsidRPr="00437C0D">
              <w:rPr>
                <w:rFonts w:ascii="Arial" w:hAnsi="Arial" w:cs="Arial"/>
                <w:lang w:val="sr-Cyrl-CS"/>
              </w:rPr>
              <w:t>1 гр масе садржи :шелак-479,1 мг-дебљине 1,5-1,65 мм</w:t>
            </w:r>
            <w:r w:rsidRPr="00437C0D">
              <w:rPr>
                <w:rFonts w:ascii="Arial" w:hAnsi="Arial" w:cs="Arial"/>
              </w:rPr>
              <w:t xml:space="preserve"> ,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</w:tcPr>
          <w:p w:rsidR="00437C0D" w:rsidRDefault="00C24AB9" w:rsidP="00437C0D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</w:t>
            </w:r>
          </w:p>
          <w:p w:rsidR="00437C0D" w:rsidRP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P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P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P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P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C24AB9" w:rsidRPr="00437C0D" w:rsidRDefault="00437C0D" w:rsidP="00437C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пак</w:t>
            </w:r>
          </w:p>
        </w:tc>
        <w:tc>
          <w:tcPr>
            <w:tcW w:w="851" w:type="dxa"/>
          </w:tcPr>
          <w:p w:rsid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1</w:t>
            </w:r>
            <w:r w:rsidR="000F3DC7">
              <w:rPr>
                <w:rFonts w:ascii="Arial" w:hAnsi="Arial" w:cs="Arial"/>
                <w:lang w:val="sr-Cyrl-CS"/>
              </w:rPr>
              <w:t>0</w:t>
            </w:r>
          </w:p>
          <w:p w:rsidR="00437C0D" w:rsidRP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P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P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P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C24AB9" w:rsidRP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34"/>
        </w:trPr>
        <w:tc>
          <w:tcPr>
            <w:tcW w:w="693" w:type="dxa"/>
            <w:vAlign w:val="center"/>
          </w:tcPr>
          <w:p w:rsidR="00C24AB9" w:rsidRPr="00497902" w:rsidRDefault="00437C0D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3</w:t>
            </w:r>
          </w:p>
        </w:tc>
        <w:tc>
          <w:tcPr>
            <w:tcW w:w="2552" w:type="dxa"/>
          </w:tcPr>
          <w:p w:rsidR="00C24AB9" w:rsidRPr="006D0257" w:rsidRDefault="006D0257" w:rsidP="004D5A2A">
            <w:pPr>
              <w:rPr>
                <w:rFonts w:ascii="Arial" w:hAnsi="Arial" w:cs="Arial"/>
                <w:lang w:val="sr-Cyrl-CS"/>
              </w:rPr>
            </w:pPr>
            <w:r w:rsidRPr="006D0257">
              <w:rPr>
                <w:rFonts w:ascii="Arial" w:hAnsi="Arial" w:cs="Arial"/>
                <w:lang w:val="sr-Cyrl-CS"/>
              </w:rPr>
              <w:t xml:space="preserve">Топлополимеризујући </w:t>
            </w:r>
            <w:r w:rsidR="00C24AB9" w:rsidRPr="006D0257">
              <w:rPr>
                <w:rFonts w:ascii="Arial" w:hAnsi="Arial" w:cs="Arial"/>
                <w:lang w:val="sr-Cyrl-CS"/>
              </w:rPr>
              <w:t>Акрилат за протезе прах</w:t>
            </w:r>
            <w:r w:rsidRPr="006D0257">
              <w:rPr>
                <w:rFonts w:ascii="Arial" w:hAnsi="Arial" w:cs="Arial"/>
                <w:lang w:val="sr-Cyrl-CS"/>
              </w:rPr>
              <w:t>, 1 гр прашка садржи полиметилметакрилат 999,69 мг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Пак/350гр.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5</w:t>
            </w:r>
            <w:r w:rsidR="000F3DC7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437C0D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4</w:t>
            </w:r>
          </w:p>
        </w:tc>
        <w:tc>
          <w:tcPr>
            <w:tcW w:w="2552" w:type="dxa"/>
          </w:tcPr>
          <w:p w:rsidR="00C24AB9" w:rsidRPr="006D0257" w:rsidRDefault="006D0257" w:rsidP="004D5A2A">
            <w:pPr>
              <w:rPr>
                <w:rFonts w:ascii="Arial" w:hAnsi="Arial" w:cs="Arial"/>
                <w:lang w:val="sr-Cyrl-CS"/>
              </w:rPr>
            </w:pPr>
            <w:r w:rsidRPr="006D0257">
              <w:rPr>
                <w:rFonts w:ascii="Arial" w:hAnsi="Arial" w:cs="Arial"/>
                <w:lang w:val="sr-Cyrl-CS"/>
              </w:rPr>
              <w:t xml:space="preserve">Топлополимеризујући </w:t>
            </w:r>
            <w:r w:rsidR="00C24AB9" w:rsidRPr="006D0257">
              <w:rPr>
                <w:rFonts w:ascii="Arial" w:hAnsi="Arial" w:cs="Arial"/>
                <w:lang w:val="sr-Cyrl-CS"/>
              </w:rPr>
              <w:t>Акрилат за протезе течност</w:t>
            </w:r>
            <w:r w:rsidRPr="006D0257">
              <w:rPr>
                <w:rFonts w:ascii="Arial" w:hAnsi="Arial" w:cs="Arial"/>
                <w:lang w:val="sr-Cyrl-CS"/>
              </w:rPr>
              <w:t xml:space="preserve">, </w:t>
            </w:r>
            <w:r w:rsidRPr="006D0257">
              <w:rPr>
                <w:rFonts w:ascii="Arial" w:hAnsi="Arial" w:cs="Arial"/>
                <w:lang w:val="sr-Latn-CS"/>
              </w:rPr>
              <w:t>1 мл течности садржи метил-метакрилат мономер са хидрохиноном 931,80 мг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Пак/200мл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5</w:t>
            </w:r>
            <w:r w:rsidR="000F3DC7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7"/>
        </w:trPr>
        <w:tc>
          <w:tcPr>
            <w:tcW w:w="693" w:type="dxa"/>
            <w:vAlign w:val="center"/>
          </w:tcPr>
          <w:p w:rsidR="00C24AB9" w:rsidRPr="00497902" w:rsidRDefault="00437C0D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5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Борери разни</w:t>
            </w:r>
          </w:p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437C0D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6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Црне четке троредне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50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418"/>
        </w:trPr>
        <w:tc>
          <w:tcPr>
            <w:tcW w:w="693" w:type="dxa"/>
            <w:vAlign w:val="center"/>
          </w:tcPr>
          <w:p w:rsidR="00C24AB9" w:rsidRPr="00497902" w:rsidRDefault="00437C0D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7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Четке од јеленске коже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437C0D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8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Дијамант шајбна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437C0D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9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Тврди гипс </w:t>
            </w:r>
            <w:r w:rsidRPr="00497902">
              <w:rPr>
                <w:rFonts w:ascii="Arial" w:hAnsi="Arial" w:cs="Arial"/>
                <w:lang w:val="sr-Latn-CS"/>
              </w:rPr>
              <w:t xml:space="preserve">III </w:t>
            </w:r>
            <w:r w:rsidRPr="00497902">
              <w:rPr>
                <w:rFonts w:ascii="Arial" w:hAnsi="Arial" w:cs="Arial"/>
                <w:lang w:val="sr-Cyrl-CS"/>
              </w:rPr>
              <w:t>класе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кг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100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437C0D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</w:t>
            </w:r>
            <w:r w:rsidR="00C06808">
              <w:rPr>
                <w:rFonts w:ascii="Arial" w:hAnsi="Arial" w:cs="Arial"/>
                <w:bCs/>
                <w:color w:val="000000"/>
                <w:lang w:val="sr-Cyrl-CS"/>
              </w:rPr>
              <w:t>0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Изолак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лит</w:t>
            </w:r>
          </w:p>
        </w:tc>
        <w:tc>
          <w:tcPr>
            <w:tcW w:w="851" w:type="dxa"/>
          </w:tcPr>
          <w:p w:rsidR="00C24AB9" w:rsidRPr="00497902" w:rsidRDefault="000F3DC7" w:rsidP="000F3DC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10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11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Мрежица за протезе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12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Мандрел за шмирглу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13</w:t>
            </w:r>
          </w:p>
        </w:tc>
        <w:tc>
          <w:tcPr>
            <w:tcW w:w="2552" w:type="dxa"/>
          </w:tcPr>
          <w:p w:rsidR="00C24AB9" w:rsidRPr="00821EA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  <w:lang w:val="sr-Cyrl-CS"/>
              </w:rPr>
              <w:t>Паста за полирање протеза тврда</w:t>
            </w:r>
            <w:r w:rsidR="00EB7694">
              <w:rPr>
                <w:rFonts w:ascii="Arial" w:hAnsi="Arial" w:cs="Arial"/>
              </w:rPr>
              <w:t>-бела 20</w:t>
            </w:r>
            <w:r w:rsidR="00821EA2">
              <w:rPr>
                <w:rFonts w:ascii="Arial" w:hAnsi="Arial" w:cs="Arial"/>
              </w:rPr>
              <w:t>0gr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14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Самовезујући акрилат за индивидуалне кашике прах</w:t>
            </w:r>
            <w:r w:rsidR="006D0257">
              <w:rPr>
                <w:rFonts w:ascii="Arial" w:hAnsi="Arial" w:cs="Arial"/>
                <w:lang w:val="sr-Cyrl-CS"/>
              </w:rPr>
              <w:t xml:space="preserve"> 1000гр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C24AB9" w:rsidRPr="00497902" w:rsidRDefault="006D025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15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  <w:lang w:val="sr-Cyrl-CS"/>
              </w:rPr>
              <w:t>Самовезујући акрилат за индивидуалне кашике течност</w:t>
            </w:r>
            <w:r w:rsidR="006D0257">
              <w:rPr>
                <w:rFonts w:ascii="Arial" w:hAnsi="Arial" w:cs="Arial"/>
                <w:lang w:val="sr-Cyrl-CS"/>
              </w:rPr>
              <w:t xml:space="preserve">  500мл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</w:p>
          <w:p w:rsidR="00C24AB9" w:rsidRPr="00497902" w:rsidRDefault="006D0257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   Пак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</w:t>
            </w:r>
            <w:r w:rsidR="000F3DC7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lastRenderedPageBreak/>
              <w:t>16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Роза восак</w:t>
            </w:r>
            <w:r>
              <w:rPr>
                <w:rFonts w:ascii="Arial" w:hAnsi="Arial" w:cs="Arial"/>
                <w:lang w:val="sr-Cyrl-CS"/>
              </w:rPr>
              <w:t>,500гр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50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69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17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Восак за лепљење</w:t>
            </w:r>
            <w:r w:rsidR="0096156E">
              <w:rPr>
                <w:rFonts w:ascii="Arial" w:hAnsi="Arial" w:cs="Arial"/>
                <w:lang w:val="sr-Cyrl-CS"/>
              </w:rPr>
              <w:t xml:space="preserve"> </w:t>
            </w:r>
            <w:r w:rsidR="00EB7694">
              <w:rPr>
                <w:rFonts w:ascii="Arial" w:hAnsi="Arial" w:cs="Arial"/>
                <w:lang w:val="sr-Cyrl-CS"/>
              </w:rPr>
              <w:t>50гр</w:t>
            </w:r>
          </w:p>
        </w:tc>
        <w:tc>
          <w:tcPr>
            <w:tcW w:w="1275" w:type="dxa"/>
          </w:tcPr>
          <w:p w:rsidR="00C24AB9" w:rsidRPr="00497902" w:rsidRDefault="00EB7694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</w:t>
            </w:r>
            <w:r w:rsidR="00C24AB9" w:rsidRPr="00497902">
              <w:rPr>
                <w:rFonts w:ascii="Arial" w:hAnsi="Arial" w:cs="Arial"/>
                <w:lang w:val="sr-Cyrl-CS"/>
              </w:rPr>
              <w:t>ак</w:t>
            </w:r>
            <w:r>
              <w:rPr>
                <w:rFonts w:ascii="Arial" w:hAnsi="Arial" w:cs="Arial"/>
                <w:lang w:val="sr-Cyrl-CS"/>
              </w:rPr>
              <w:t>/6</w:t>
            </w:r>
          </w:p>
        </w:tc>
        <w:tc>
          <w:tcPr>
            <w:tcW w:w="851" w:type="dxa"/>
          </w:tcPr>
          <w:p w:rsidR="00C24AB9" w:rsidRPr="00497902" w:rsidRDefault="0096156E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693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18</w:t>
            </w:r>
          </w:p>
        </w:tc>
        <w:tc>
          <w:tcPr>
            <w:tcW w:w="2552" w:type="dxa"/>
          </w:tcPr>
          <w:p w:rsidR="00C24AB9" w:rsidRPr="00AA5CD3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  <w:lang w:val="sr-Cyrl-CS"/>
              </w:rPr>
              <w:t>Жица за кукице 0,8 и 0,7мм</w:t>
            </w:r>
            <w:r w:rsidR="00AA5CD3">
              <w:rPr>
                <w:rFonts w:ascii="Arial" w:hAnsi="Arial" w:cs="Arial"/>
              </w:rPr>
              <w:t>, котур/30метара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13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19</w:t>
            </w:r>
          </w:p>
        </w:tc>
        <w:tc>
          <w:tcPr>
            <w:tcW w:w="2552" w:type="dxa"/>
          </w:tcPr>
          <w:p w:rsidR="00C24AB9" w:rsidRDefault="0096156E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Акрилатни з</w:t>
            </w:r>
            <w:r w:rsidR="00C24AB9" w:rsidRPr="00497902">
              <w:rPr>
                <w:rFonts w:ascii="Arial" w:hAnsi="Arial" w:cs="Arial"/>
                <w:lang w:val="sr-Cyrl-CS"/>
              </w:rPr>
              <w:t>уби</w:t>
            </w:r>
            <w:r>
              <w:rPr>
                <w:rFonts w:ascii="Arial" w:hAnsi="Arial" w:cs="Arial"/>
                <w:lang w:val="sr-Cyrl-CS"/>
              </w:rPr>
              <w:t>, умрежени-флуоресцентни,</w:t>
            </w:r>
          </w:p>
          <w:p w:rsidR="00C24AB9" w:rsidRPr="006A5B78" w:rsidRDefault="00C24AB9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комадно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11000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20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Маса за улагање </w:t>
            </w:r>
            <w:r w:rsidRPr="00497902">
              <w:rPr>
                <w:rFonts w:ascii="Arial" w:hAnsi="Arial" w:cs="Arial"/>
                <w:lang w:val="sr-Latn-CS"/>
              </w:rPr>
              <w:t>wisila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кг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21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Графитне тигле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22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Керамичке тигле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23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Песак за пескарење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кг</w:t>
            </w:r>
          </w:p>
        </w:tc>
        <w:tc>
          <w:tcPr>
            <w:tcW w:w="851" w:type="dxa"/>
          </w:tcPr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24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Восак и жици</w:t>
            </w:r>
            <w:r>
              <w:rPr>
                <w:rFonts w:ascii="Arial" w:hAnsi="Arial" w:cs="Arial"/>
                <w:lang w:val="sr-Cyrl-CS"/>
              </w:rPr>
              <w:t>,250гр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котур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165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25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Желатин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кг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87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26</w:t>
            </w:r>
          </w:p>
        </w:tc>
        <w:tc>
          <w:tcPr>
            <w:tcW w:w="2552" w:type="dxa"/>
          </w:tcPr>
          <w:p w:rsidR="00C24AB9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Воштани профили</w:t>
            </w:r>
          </w:p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Мрежасти и плочасти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174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27</w:t>
            </w:r>
          </w:p>
        </w:tc>
        <w:tc>
          <w:tcPr>
            <w:tcW w:w="2552" w:type="dxa"/>
          </w:tcPr>
          <w:p w:rsidR="00C24AB9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Воштане кукице</w:t>
            </w:r>
          </w:p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Бонихард и обухватне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9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28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Течност за овоштавање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лит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41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29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Тврди гипс </w:t>
            </w:r>
            <w:r w:rsidRPr="00497902">
              <w:rPr>
                <w:rFonts w:ascii="Arial" w:hAnsi="Arial" w:cs="Arial"/>
                <w:lang w:val="sr-Latn-CS"/>
              </w:rPr>
              <w:t xml:space="preserve">IV </w:t>
            </w:r>
            <w:r w:rsidRPr="00497902">
              <w:rPr>
                <w:rFonts w:ascii="Arial" w:hAnsi="Arial" w:cs="Arial"/>
                <w:lang w:val="sr-Cyrl-CS"/>
              </w:rPr>
              <w:t>класе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кг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77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30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Четкице за протезе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10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31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Фрезери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20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0F3DC7" w:rsidRPr="00497902" w:rsidTr="00C06808">
        <w:trPr>
          <w:trHeight w:val="226"/>
        </w:trPr>
        <w:tc>
          <w:tcPr>
            <w:tcW w:w="693" w:type="dxa"/>
            <w:vAlign w:val="center"/>
          </w:tcPr>
          <w:p w:rsidR="000F3DC7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32</w:t>
            </w:r>
          </w:p>
        </w:tc>
        <w:tc>
          <w:tcPr>
            <w:tcW w:w="2552" w:type="dxa"/>
          </w:tcPr>
          <w:p w:rsidR="000F3DC7" w:rsidRPr="00821EA2" w:rsidRDefault="0096156E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Самовезујући акрилат за репаратуре</w:t>
            </w:r>
            <w:r w:rsidR="00C06808">
              <w:rPr>
                <w:rFonts w:ascii="Arial" w:hAnsi="Arial" w:cs="Arial"/>
                <w:lang w:val="sr-Cyrl-CS"/>
              </w:rPr>
              <w:t xml:space="preserve"> прах</w:t>
            </w:r>
            <w:r w:rsidR="00EB7694">
              <w:rPr>
                <w:rFonts w:ascii="Arial" w:hAnsi="Arial" w:cs="Arial"/>
              </w:rPr>
              <w:t xml:space="preserve"> a 250</w:t>
            </w:r>
            <w:r w:rsidR="00821EA2">
              <w:rPr>
                <w:rFonts w:ascii="Arial" w:hAnsi="Arial" w:cs="Arial"/>
              </w:rPr>
              <w:t>gr</w:t>
            </w:r>
          </w:p>
        </w:tc>
        <w:tc>
          <w:tcPr>
            <w:tcW w:w="1275" w:type="dxa"/>
          </w:tcPr>
          <w:p w:rsidR="000F3DC7" w:rsidRPr="00497902" w:rsidRDefault="00C06808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0F3DC7" w:rsidRPr="00497902" w:rsidRDefault="00EB7694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  <w:r w:rsidR="0096156E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779" w:type="dxa"/>
          </w:tcPr>
          <w:p w:rsidR="000F3DC7" w:rsidRPr="00497902" w:rsidRDefault="000F3DC7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0F3DC7" w:rsidRPr="00497902" w:rsidRDefault="000F3DC7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0F3DC7" w:rsidRPr="00497902" w:rsidRDefault="000F3DC7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0F3DC7" w:rsidRPr="00497902" w:rsidRDefault="000F3DC7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0F3DC7" w:rsidRPr="00497902" w:rsidRDefault="000F3DC7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06808" w:rsidRPr="00497902" w:rsidTr="00C06808">
        <w:trPr>
          <w:trHeight w:val="226"/>
        </w:trPr>
        <w:tc>
          <w:tcPr>
            <w:tcW w:w="693" w:type="dxa"/>
            <w:vAlign w:val="center"/>
          </w:tcPr>
          <w:p w:rsidR="00C06808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33</w:t>
            </w:r>
          </w:p>
        </w:tc>
        <w:tc>
          <w:tcPr>
            <w:tcW w:w="2552" w:type="dxa"/>
          </w:tcPr>
          <w:p w:rsidR="00C06808" w:rsidRPr="00821EA2" w:rsidRDefault="00C06808" w:rsidP="00821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Самовезујући акрилат за репаратуре течност</w:t>
            </w:r>
            <w:r w:rsidR="00EB7694">
              <w:rPr>
                <w:rFonts w:ascii="Arial" w:hAnsi="Arial" w:cs="Arial"/>
              </w:rPr>
              <w:t xml:space="preserve"> a 250</w:t>
            </w:r>
            <w:r w:rsidR="00821EA2">
              <w:rPr>
                <w:rFonts w:ascii="Arial" w:hAnsi="Arial" w:cs="Arial"/>
              </w:rPr>
              <w:t>ml</w:t>
            </w:r>
          </w:p>
        </w:tc>
        <w:tc>
          <w:tcPr>
            <w:tcW w:w="1275" w:type="dxa"/>
          </w:tcPr>
          <w:p w:rsidR="00C06808" w:rsidRDefault="00C06808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06808" w:rsidRDefault="00EB7694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  <w:r w:rsidR="00C06808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779" w:type="dxa"/>
          </w:tcPr>
          <w:p w:rsidR="00C06808" w:rsidRPr="00497902" w:rsidRDefault="00C06808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06808" w:rsidRPr="00497902" w:rsidRDefault="00C06808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06808" w:rsidRPr="00497902" w:rsidRDefault="00C06808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06808" w:rsidRPr="00497902" w:rsidRDefault="00C06808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06808" w:rsidRPr="00497902" w:rsidRDefault="00C06808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06808" w:rsidRPr="00497902" w:rsidTr="0096156E">
        <w:tblPrEx>
          <w:tblLook w:val="0000"/>
        </w:tblPrEx>
        <w:trPr>
          <w:gridBefore w:val="4"/>
          <w:gridAfter w:val="1"/>
          <w:wBefore w:w="5371" w:type="dxa"/>
          <w:wAfter w:w="1442" w:type="dxa"/>
          <w:trHeight w:val="290"/>
        </w:trPr>
        <w:tc>
          <w:tcPr>
            <w:tcW w:w="7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6808" w:rsidRPr="00497902" w:rsidRDefault="00C06808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Укупно</w:t>
            </w:r>
          </w:p>
        </w:tc>
        <w:tc>
          <w:tcPr>
            <w:tcW w:w="1260" w:type="dxa"/>
          </w:tcPr>
          <w:p w:rsidR="00C06808" w:rsidRPr="00497902" w:rsidRDefault="00C06808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6808" w:rsidRPr="00497902" w:rsidRDefault="00C06808" w:rsidP="004D5A2A">
            <w:pPr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3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6808" w:rsidRPr="00497902" w:rsidRDefault="00C06808" w:rsidP="004D5A2A">
            <w:pPr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</w:tbl>
    <w:p w:rsidR="00C24AB9" w:rsidRPr="00261FE1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C24AB9" w:rsidRPr="00261FE1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Pr="00DE4210" w:rsidRDefault="00C24AB9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Pr="00DE4210">
        <w:rPr>
          <w:rFonts w:ascii="Arial" w:hAnsi="Arial" w:cs="Arial"/>
        </w:rPr>
        <w:t xml:space="preserve">Место и датум: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</w:t>
      </w:r>
      <w:r w:rsidRPr="00DE4210">
        <w:rPr>
          <w:rFonts w:ascii="Arial" w:hAnsi="Arial" w:cs="Arial"/>
        </w:rPr>
        <w:t>Потпис овлашћеног лица:</w:t>
      </w:r>
    </w:p>
    <w:p w:rsidR="00C24AB9" w:rsidRPr="00DE4210" w:rsidRDefault="00C24AB9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</w:t>
      </w:r>
      <w:r w:rsidRPr="00DE4210">
        <w:rPr>
          <w:rFonts w:ascii="Arial" w:hAnsi="Arial" w:cs="Arial"/>
          <w:b/>
          <w:bCs/>
          <w:i/>
          <w:iCs/>
        </w:rPr>
        <w:t>______________</w:t>
      </w:r>
      <w:r>
        <w:rPr>
          <w:rFonts w:ascii="Arial" w:hAnsi="Arial" w:cs="Arial"/>
          <w:b/>
          <w:bCs/>
          <w:i/>
          <w:iCs/>
          <w:lang w:val="sr-Cyrl-CS"/>
        </w:rPr>
        <w:t xml:space="preserve">                                                            </w:t>
      </w:r>
      <w:r w:rsidRPr="00DE4210">
        <w:rPr>
          <w:rFonts w:ascii="Arial" w:hAnsi="Arial" w:cs="Arial"/>
          <w:b/>
          <w:bCs/>
          <w:i/>
          <w:iCs/>
        </w:rPr>
        <w:t xml:space="preserve"> </w:t>
      </w:r>
      <w:r w:rsidRPr="00DE4210">
        <w:rPr>
          <w:rFonts w:ascii="Arial" w:hAnsi="Arial" w:cs="Arial"/>
        </w:rPr>
        <w:t>_____________________________</w:t>
      </w:r>
    </w:p>
    <w:p w:rsidR="00C24AB9" w:rsidRPr="00DE4210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DE4210">
        <w:rPr>
          <w:rFonts w:ascii="Arial" w:hAnsi="Arial" w:cs="Arial"/>
        </w:rPr>
        <w:t>М.П.</w:t>
      </w: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/>
    <w:p w:rsidR="00C24AB9" w:rsidRDefault="00C24AB9" w:rsidP="00C24AB9"/>
    <w:p w:rsidR="00C24AB9" w:rsidRDefault="00C24AB9" w:rsidP="00C24AB9"/>
    <w:p w:rsidR="00C24AB9" w:rsidRDefault="00C24AB9" w:rsidP="00C24AB9"/>
    <w:p w:rsidR="00C24AB9" w:rsidRPr="00272563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Latn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96156E" w:rsidRPr="006C6B97" w:rsidRDefault="0096156E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96156E" w:rsidRDefault="0096156E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</w:rPr>
        <w:t xml:space="preserve">      </w:t>
      </w:r>
      <w:r w:rsidR="00C24AB9">
        <w:rPr>
          <w:rFonts w:ascii="Arial" w:hAnsi="Arial" w:cs="Arial"/>
          <w:b/>
          <w:bCs/>
          <w:color w:val="000000"/>
          <w:lang w:val="sr-Cyrl-CS"/>
        </w:rPr>
        <w:t>Партија 4.  Зубна техника – ортодонција</w:t>
      </w: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tbl>
      <w:tblPr>
        <w:tblpPr w:leftFromText="180" w:rightFromText="180" w:vertAnchor="text" w:horzAnchor="margin" w:tblpXSpec="center" w:tblpY="134"/>
        <w:tblW w:w="1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2372"/>
        <w:gridCol w:w="855"/>
        <w:gridCol w:w="684"/>
        <w:gridCol w:w="1425"/>
        <w:gridCol w:w="1326"/>
        <w:gridCol w:w="897"/>
        <w:gridCol w:w="1316"/>
        <w:gridCol w:w="1420"/>
      </w:tblGrid>
      <w:tr w:rsidR="00C24AB9" w:rsidRPr="00497902" w:rsidTr="004D5A2A">
        <w:tc>
          <w:tcPr>
            <w:tcW w:w="109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Ред.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бр.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 xml:space="preserve"> 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237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ед.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м</w:t>
            </w:r>
            <w:r w:rsidRPr="00497902">
              <w:rPr>
                <w:rFonts w:ascii="Arial" w:hAnsi="Arial" w:cs="Arial"/>
                <w:b/>
                <w:bCs/>
                <w:color w:val="000000"/>
              </w:rPr>
              <w:t>ере</w:t>
            </w:r>
          </w:p>
        </w:tc>
        <w:tc>
          <w:tcPr>
            <w:tcW w:w="684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Коли-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чина</w:t>
            </w: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Цена по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јед.мере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без ПДВ-</w:t>
            </w: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Укупан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износ без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ПДВ-а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Пдв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Latn-CS"/>
              </w:rPr>
              <w:t>__%</w:t>
            </w:r>
          </w:p>
        </w:tc>
        <w:tc>
          <w:tcPr>
            <w:tcW w:w="131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Укупан износ са ПДВ-ом</w:t>
            </w:r>
          </w:p>
        </w:tc>
        <w:tc>
          <w:tcPr>
            <w:tcW w:w="1420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Назив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произво-ђача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4D5A2A">
        <w:tc>
          <w:tcPr>
            <w:tcW w:w="1099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97902">
              <w:rPr>
                <w:rFonts w:ascii="Arial" w:hAnsi="Arial" w:cs="Arial"/>
                <w:bCs/>
                <w:lang w:val="sr-Cyrl-CS"/>
              </w:rPr>
              <w:t>1</w:t>
            </w:r>
          </w:p>
        </w:tc>
        <w:tc>
          <w:tcPr>
            <w:tcW w:w="237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Самовезујући акрилат за орт.апарате прах</w:t>
            </w:r>
            <w:r w:rsidR="00C06808">
              <w:rPr>
                <w:rFonts w:ascii="Arial" w:hAnsi="Arial" w:cs="Arial"/>
                <w:lang w:val="sr-Cyrl-CS"/>
              </w:rPr>
              <w:t>, 700 гр.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420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C24AB9" w:rsidRPr="00497902" w:rsidTr="004D5A2A">
        <w:tc>
          <w:tcPr>
            <w:tcW w:w="1099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97902">
              <w:rPr>
                <w:rFonts w:ascii="Arial" w:hAnsi="Arial" w:cs="Arial"/>
                <w:bCs/>
                <w:lang w:val="sr-Cyrl-CS"/>
              </w:rPr>
              <w:t>2</w:t>
            </w:r>
          </w:p>
        </w:tc>
        <w:tc>
          <w:tcPr>
            <w:tcW w:w="2372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  <w:lang w:val="sr-Cyrl-CS"/>
              </w:rPr>
              <w:t>Самовезујући акрилат за орт.апарате течност</w:t>
            </w:r>
            <w:r w:rsidR="00C06808">
              <w:rPr>
                <w:rFonts w:ascii="Arial" w:hAnsi="Arial" w:cs="Arial"/>
                <w:lang w:val="sr-Cyrl-CS"/>
              </w:rPr>
              <w:t>, 500мл.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</w:p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</w:p>
          <w:p w:rsidR="00C24AB9" w:rsidRPr="00497902" w:rsidRDefault="0096156E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420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C24AB9" w:rsidRPr="00497902" w:rsidTr="004D5A2A">
        <w:tc>
          <w:tcPr>
            <w:tcW w:w="1099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97902">
              <w:rPr>
                <w:rFonts w:ascii="Arial" w:hAnsi="Arial" w:cs="Arial"/>
                <w:bCs/>
                <w:lang w:val="sr-Cyrl-CS"/>
              </w:rPr>
              <w:t>3</w:t>
            </w:r>
          </w:p>
        </w:tc>
        <w:tc>
          <w:tcPr>
            <w:tcW w:w="237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Ортодонтске бравице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C24AB9" w:rsidRPr="00497902" w:rsidRDefault="0096156E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7</w:t>
            </w:r>
            <w:r w:rsidR="00C24AB9" w:rsidRPr="00497902">
              <w:rPr>
                <w:rFonts w:ascii="Arial" w:hAnsi="Arial" w:cs="Arial"/>
                <w:lang w:val="sr-Cyrl-CS"/>
              </w:rPr>
              <w:t>00</w:t>
            </w: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420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C24AB9" w:rsidRPr="00497902" w:rsidTr="004D5A2A">
        <w:trPr>
          <w:gridAfter w:val="1"/>
          <w:wAfter w:w="1420" w:type="dxa"/>
        </w:trPr>
        <w:tc>
          <w:tcPr>
            <w:tcW w:w="5010" w:type="dxa"/>
            <w:gridSpan w:val="4"/>
            <w:tcBorders>
              <w:left w:val="nil"/>
              <w:bottom w:val="nil"/>
            </w:tcBorders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lang w:val="sr-Cyrl-CS"/>
              </w:rPr>
              <w:t>Укупно:</w:t>
            </w: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</w:tbl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C24AB9" w:rsidRPr="00DE4210" w:rsidRDefault="008555F2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C24AB9" w:rsidRPr="00DE4210">
        <w:rPr>
          <w:rFonts w:ascii="Arial" w:hAnsi="Arial" w:cs="Arial"/>
        </w:rPr>
        <w:t xml:space="preserve">Место и датум: </w:t>
      </w:r>
      <w:r w:rsidR="00C24AB9">
        <w:rPr>
          <w:rFonts w:ascii="Arial" w:hAnsi="Arial" w:cs="Arial"/>
          <w:lang w:val="sr-Cyrl-CS"/>
        </w:rPr>
        <w:t xml:space="preserve">                                                                            </w:t>
      </w:r>
      <w:r w:rsidR="00C24AB9" w:rsidRPr="00DE4210">
        <w:rPr>
          <w:rFonts w:ascii="Arial" w:hAnsi="Arial" w:cs="Arial"/>
        </w:rPr>
        <w:t>Потпис овлашћеног лица:</w:t>
      </w:r>
    </w:p>
    <w:p w:rsidR="00C24AB9" w:rsidRPr="00DE4210" w:rsidRDefault="008555F2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</w:t>
      </w:r>
      <w:r w:rsidR="00C24AB9" w:rsidRPr="00DE4210">
        <w:rPr>
          <w:rFonts w:ascii="Arial" w:hAnsi="Arial" w:cs="Arial"/>
          <w:b/>
          <w:bCs/>
          <w:i/>
          <w:iCs/>
        </w:rPr>
        <w:t>______________</w:t>
      </w:r>
      <w:r w:rsidR="00C24AB9">
        <w:rPr>
          <w:rFonts w:ascii="Arial" w:hAnsi="Arial" w:cs="Arial"/>
          <w:b/>
          <w:bCs/>
          <w:i/>
          <w:iCs/>
          <w:lang w:val="sr-Cyrl-CS"/>
        </w:rPr>
        <w:t xml:space="preserve">                                                           </w:t>
      </w:r>
      <w:r>
        <w:rPr>
          <w:rFonts w:ascii="Arial" w:hAnsi="Arial" w:cs="Arial"/>
          <w:b/>
          <w:bCs/>
          <w:i/>
          <w:iCs/>
        </w:rPr>
        <w:t xml:space="preserve">      </w:t>
      </w:r>
      <w:r w:rsidR="00C24AB9">
        <w:rPr>
          <w:rFonts w:ascii="Arial" w:hAnsi="Arial" w:cs="Arial"/>
          <w:b/>
          <w:bCs/>
          <w:i/>
          <w:iCs/>
          <w:lang w:val="sr-Cyrl-CS"/>
        </w:rPr>
        <w:t xml:space="preserve"> </w:t>
      </w:r>
      <w:r w:rsidR="00C24AB9" w:rsidRPr="00DE4210">
        <w:rPr>
          <w:rFonts w:ascii="Arial" w:hAnsi="Arial" w:cs="Arial"/>
          <w:b/>
          <w:bCs/>
          <w:i/>
          <w:iCs/>
        </w:rPr>
        <w:t xml:space="preserve"> </w:t>
      </w:r>
      <w:r w:rsidR="00C24AB9" w:rsidRPr="00DE4210">
        <w:rPr>
          <w:rFonts w:ascii="Arial" w:hAnsi="Arial" w:cs="Arial"/>
        </w:rPr>
        <w:t>_____________________________</w:t>
      </w:r>
    </w:p>
    <w:p w:rsidR="00C24AB9" w:rsidRPr="00DE4210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DE4210">
        <w:rPr>
          <w:rFonts w:ascii="Arial" w:hAnsi="Arial" w:cs="Arial"/>
        </w:rPr>
        <w:t>М.П.</w:t>
      </w:r>
      <w:r w:rsidR="008555F2">
        <w:rPr>
          <w:rFonts w:ascii="Arial" w:hAnsi="Arial" w:cs="Arial"/>
        </w:rPr>
        <w:t xml:space="preserve">     </w:t>
      </w:r>
    </w:p>
    <w:p w:rsidR="00C24AB9" w:rsidRPr="00DE4210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Pr="00DB4A28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Pr="00DB4A28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4AB9" w:rsidRPr="006C6B97" w:rsidRDefault="00C24AB9" w:rsidP="00C24AB9">
      <w:pPr>
        <w:tabs>
          <w:tab w:val="left" w:pos="37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4AB9" w:rsidRDefault="00C24AB9" w:rsidP="00C24AB9">
      <w:pPr>
        <w:tabs>
          <w:tab w:val="left" w:pos="37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4AB9" w:rsidRDefault="008555F2" w:rsidP="00C24AB9">
      <w:pPr>
        <w:tabs>
          <w:tab w:val="left" w:pos="375"/>
        </w:tabs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</w:rPr>
        <w:t xml:space="preserve">         </w:t>
      </w:r>
      <w:r w:rsidR="00336C27">
        <w:rPr>
          <w:rFonts w:ascii="Arial" w:hAnsi="Arial" w:cs="Arial"/>
          <w:b/>
          <w:bCs/>
          <w:lang w:val="sr-Cyrl-CS"/>
        </w:rPr>
        <w:t>Партија 5</w:t>
      </w:r>
      <w:r w:rsidR="00C24AB9">
        <w:rPr>
          <w:rFonts w:ascii="Arial" w:hAnsi="Arial" w:cs="Arial"/>
          <w:b/>
          <w:bCs/>
          <w:lang w:val="sr-Cyrl-CS"/>
        </w:rPr>
        <w:t>. Стоматологија - РТГ</w:t>
      </w: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tbl>
      <w:tblPr>
        <w:tblpPr w:leftFromText="180" w:rightFromText="180" w:vertAnchor="text" w:horzAnchor="margin" w:tblpXSpec="center" w:tblpY="134"/>
        <w:tblW w:w="1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2372"/>
        <w:gridCol w:w="855"/>
        <w:gridCol w:w="684"/>
        <w:gridCol w:w="1425"/>
        <w:gridCol w:w="1326"/>
        <w:gridCol w:w="897"/>
        <w:gridCol w:w="1316"/>
        <w:gridCol w:w="1420"/>
      </w:tblGrid>
      <w:tr w:rsidR="00C24AB9" w:rsidRPr="00497902" w:rsidTr="004D5A2A">
        <w:tc>
          <w:tcPr>
            <w:tcW w:w="109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Ред.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бр.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 xml:space="preserve"> 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237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ед.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м</w:t>
            </w:r>
            <w:r w:rsidRPr="00497902">
              <w:rPr>
                <w:rFonts w:ascii="Arial" w:hAnsi="Arial" w:cs="Arial"/>
                <w:b/>
                <w:bCs/>
                <w:color w:val="000000"/>
              </w:rPr>
              <w:t>ере</w:t>
            </w:r>
          </w:p>
        </w:tc>
        <w:tc>
          <w:tcPr>
            <w:tcW w:w="684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Коли-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чина</w:t>
            </w: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Цена по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јед.мере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без ПДВ-</w:t>
            </w: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Укупан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износ без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ПДВ-а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Пдв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Latn-CS"/>
              </w:rPr>
              <w:t>__%</w:t>
            </w:r>
          </w:p>
        </w:tc>
        <w:tc>
          <w:tcPr>
            <w:tcW w:w="131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Укупан износ са ПДВ-ом</w:t>
            </w:r>
          </w:p>
        </w:tc>
        <w:tc>
          <w:tcPr>
            <w:tcW w:w="1420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Назив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произво-ђача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4D5A2A">
        <w:tc>
          <w:tcPr>
            <w:tcW w:w="1099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97902">
              <w:rPr>
                <w:rFonts w:ascii="Arial" w:hAnsi="Arial" w:cs="Arial"/>
                <w:bCs/>
                <w:lang w:val="sr-Cyrl-CS"/>
              </w:rPr>
              <w:t>1</w:t>
            </w:r>
          </w:p>
        </w:tc>
        <w:tc>
          <w:tcPr>
            <w:tcW w:w="237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РТГ филмови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13</w:t>
            </w:r>
            <w:r w:rsidRPr="00497902">
              <w:rPr>
                <w:rFonts w:ascii="Arial" w:hAnsi="Arial" w:cs="Arial"/>
                <w:lang w:val="sr-Cyrl-CS"/>
              </w:rPr>
              <w:t>00</w:t>
            </w: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420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C24AB9" w:rsidRPr="00497902" w:rsidTr="004D5A2A">
        <w:tc>
          <w:tcPr>
            <w:tcW w:w="1099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97902">
              <w:rPr>
                <w:rFonts w:ascii="Arial" w:hAnsi="Arial" w:cs="Arial"/>
                <w:bCs/>
                <w:lang w:val="sr-Cyrl-CS"/>
              </w:rPr>
              <w:t>2</w:t>
            </w:r>
          </w:p>
        </w:tc>
        <w:tc>
          <w:tcPr>
            <w:tcW w:w="237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Фи</w:t>
            </w:r>
            <w:r w:rsidRPr="00497902">
              <w:rPr>
                <w:rFonts w:ascii="Arial" w:hAnsi="Arial" w:cs="Arial"/>
                <w:lang w:val="sr-Latn-CS"/>
              </w:rPr>
              <w:t>x</w:t>
            </w:r>
            <w:r w:rsidRPr="00497902">
              <w:rPr>
                <w:rFonts w:ascii="Arial" w:hAnsi="Arial" w:cs="Arial"/>
                <w:lang w:val="sr-Cyrl-CS"/>
              </w:rPr>
              <w:t>ир</w:t>
            </w:r>
            <w:r>
              <w:rPr>
                <w:rFonts w:ascii="Arial" w:hAnsi="Arial" w:cs="Arial"/>
                <w:lang w:val="sr-Cyrl-CS"/>
              </w:rPr>
              <w:t>, готов раствор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   мл</w:t>
            </w:r>
          </w:p>
        </w:tc>
        <w:tc>
          <w:tcPr>
            <w:tcW w:w="684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11</w:t>
            </w:r>
            <w:r w:rsidRPr="00497902">
              <w:rPr>
                <w:rFonts w:ascii="Arial" w:hAnsi="Arial" w:cs="Arial"/>
                <w:lang w:val="sr-Cyrl-CS"/>
              </w:rPr>
              <w:t>00</w:t>
            </w: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420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C24AB9" w:rsidRPr="00497902" w:rsidTr="004D5A2A">
        <w:tc>
          <w:tcPr>
            <w:tcW w:w="1099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97902">
              <w:rPr>
                <w:rFonts w:ascii="Arial" w:hAnsi="Arial" w:cs="Arial"/>
                <w:bCs/>
                <w:lang w:val="sr-Cyrl-CS"/>
              </w:rPr>
              <w:t>3</w:t>
            </w:r>
          </w:p>
        </w:tc>
        <w:tc>
          <w:tcPr>
            <w:tcW w:w="237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Развијач</w:t>
            </w:r>
            <w:r>
              <w:rPr>
                <w:rFonts w:ascii="Arial" w:hAnsi="Arial" w:cs="Arial"/>
                <w:lang w:val="sr-Cyrl-CS"/>
              </w:rPr>
              <w:t>, готов раствор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мл</w:t>
            </w:r>
          </w:p>
        </w:tc>
        <w:tc>
          <w:tcPr>
            <w:tcW w:w="684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11</w:t>
            </w:r>
            <w:r w:rsidRPr="00497902">
              <w:rPr>
                <w:rFonts w:ascii="Arial" w:hAnsi="Arial" w:cs="Arial"/>
                <w:lang w:val="sr-Cyrl-CS"/>
              </w:rPr>
              <w:t>00</w:t>
            </w: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420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C24AB9" w:rsidRPr="00497902" w:rsidTr="004D5A2A">
        <w:trPr>
          <w:gridAfter w:val="1"/>
          <w:wAfter w:w="1420" w:type="dxa"/>
        </w:trPr>
        <w:tc>
          <w:tcPr>
            <w:tcW w:w="5010" w:type="dxa"/>
            <w:gridSpan w:val="4"/>
            <w:tcBorders>
              <w:left w:val="nil"/>
              <w:bottom w:val="nil"/>
            </w:tcBorders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lang w:val="sr-Cyrl-CS"/>
              </w:rPr>
              <w:t>Укупно:</w:t>
            </w: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</w:tbl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Latn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Pr="00DE4210" w:rsidRDefault="008555F2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C24AB9" w:rsidRPr="00DE4210">
        <w:rPr>
          <w:rFonts w:ascii="Arial" w:hAnsi="Arial" w:cs="Arial"/>
        </w:rPr>
        <w:t xml:space="preserve">Место и датум: </w:t>
      </w:r>
      <w:r w:rsidR="00C24AB9">
        <w:rPr>
          <w:rFonts w:ascii="Arial" w:hAnsi="Arial" w:cs="Arial"/>
          <w:lang w:val="sr-Cyrl-CS"/>
        </w:rPr>
        <w:t xml:space="preserve">                                                                            </w:t>
      </w:r>
      <w:r w:rsidR="00C24AB9" w:rsidRPr="00DE4210">
        <w:rPr>
          <w:rFonts w:ascii="Arial" w:hAnsi="Arial" w:cs="Arial"/>
        </w:rPr>
        <w:t>Потпис овлашћеног лица:</w:t>
      </w:r>
    </w:p>
    <w:p w:rsidR="00C24AB9" w:rsidRPr="00DE4210" w:rsidRDefault="008555F2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</w:t>
      </w:r>
      <w:r w:rsidR="00C24AB9" w:rsidRPr="00DE4210">
        <w:rPr>
          <w:rFonts w:ascii="Arial" w:hAnsi="Arial" w:cs="Arial"/>
          <w:b/>
          <w:bCs/>
          <w:i/>
          <w:iCs/>
        </w:rPr>
        <w:t>______________</w:t>
      </w:r>
      <w:r w:rsidR="00C24AB9">
        <w:rPr>
          <w:rFonts w:ascii="Arial" w:hAnsi="Arial" w:cs="Arial"/>
          <w:b/>
          <w:bCs/>
          <w:i/>
          <w:iCs/>
          <w:lang w:val="sr-Cyrl-CS"/>
        </w:rPr>
        <w:t xml:space="preserve">                                                            </w:t>
      </w:r>
      <w:r w:rsidR="00C24AB9" w:rsidRPr="00DE4210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           </w:t>
      </w:r>
      <w:r w:rsidR="00C24AB9" w:rsidRPr="00DE4210">
        <w:rPr>
          <w:rFonts w:ascii="Arial" w:hAnsi="Arial" w:cs="Arial"/>
        </w:rPr>
        <w:t>_____________________________</w:t>
      </w:r>
    </w:p>
    <w:p w:rsidR="00C24AB9" w:rsidRPr="00DE4210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DE4210">
        <w:rPr>
          <w:rFonts w:ascii="Arial" w:hAnsi="Arial" w:cs="Arial"/>
        </w:rPr>
        <w:t>М.П.</w:t>
      </w: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Pr="000814C0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88453F">
      <w:pPr>
        <w:tabs>
          <w:tab w:val="left" w:pos="925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P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4AB9" w:rsidRDefault="00C24AB9" w:rsidP="00C24AB9">
      <w:pPr>
        <w:tabs>
          <w:tab w:val="left" w:pos="40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Cyrl-CS"/>
        </w:rPr>
        <w:tab/>
      </w:r>
    </w:p>
    <w:p w:rsidR="006C6B97" w:rsidRDefault="006C6B97" w:rsidP="00C24AB9">
      <w:pPr>
        <w:tabs>
          <w:tab w:val="left" w:pos="40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C6B97" w:rsidRDefault="006C6B97" w:rsidP="00C24AB9">
      <w:pPr>
        <w:tabs>
          <w:tab w:val="left" w:pos="40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C6B97" w:rsidRDefault="006C6B97" w:rsidP="00C24AB9">
      <w:pPr>
        <w:tabs>
          <w:tab w:val="left" w:pos="40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C6B97" w:rsidRDefault="006C6B97" w:rsidP="00C24AB9">
      <w:pPr>
        <w:tabs>
          <w:tab w:val="left" w:pos="40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C6B97" w:rsidRDefault="006C6B97" w:rsidP="00C24AB9">
      <w:pPr>
        <w:tabs>
          <w:tab w:val="left" w:pos="40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C6B97" w:rsidRDefault="006C6B97" w:rsidP="00C24AB9">
      <w:pPr>
        <w:tabs>
          <w:tab w:val="left" w:pos="40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C6B97" w:rsidRDefault="006C6B97" w:rsidP="00C24AB9">
      <w:pPr>
        <w:tabs>
          <w:tab w:val="left" w:pos="40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C6B97" w:rsidRDefault="006C6B97" w:rsidP="00C24AB9">
      <w:pPr>
        <w:tabs>
          <w:tab w:val="left" w:pos="40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C6B97" w:rsidRPr="006C6B97" w:rsidRDefault="006C6B97" w:rsidP="00C24AB9">
      <w:pPr>
        <w:tabs>
          <w:tab w:val="left" w:pos="40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4AB9" w:rsidRDefault="00C24AB9" w:rsidP="00C24AB9">
      <w:pPr>
        <w:tabs>
          <w:tab w:val="left" w:pos="405"/>
        </w:tabs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8555F2" w:rsidP="008555F2">
      <w:pPr>
        <w:tabs>
          <w:tab w:val="left" w:pos="405"/>
        </w:tabs>
        <w:autoSpaceDE w:val="0"/>
        <w:autoSpaceDN w:val="0"/>
        <w:adjustRightInd w:val="0"/>
        <w:ind w:left="426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</w:rPr>
        <w:t xml:space="preserve">            </w:t>
      </w:r>
      <w:r w:rsidR="00336C27">
        <w:rPr>
          <w:rFonts w:ascii="Arial" w:hAnsi="Arial" w:cs="Arial"/>
          <w:b/>
          <w:bCs/>
          <w:lang w:val="sr-Cyrl-CS"/>
        </w:rPr>
        <w:t>Партија 6</w:t>
      </w:r>
      <w:r w:rsidR="00C24AB9">
        <w:rPr>
          <w:rFonts w:ascii="Arial" w:hAnsi="Arial" w:cs="Arial"/>
          <w:b/>
          <w:bCs/>
          <w:lang w:val="sr-Cyrl-CS"/>
        </w:rPr>
        <w:t>. Стоматологија - ендодонција</w:t>
      </w:r>
    </w:p>
    <w:p w:rsidR="00C24AB9" w:rsidRDefault="00C24AB9" w:rsidP="008555F2">
      <w:pPr>
        <w:autoSpaceDE w:val="0"/>
        <w:autoSpaceDN w:val="0"/>
        <w:adjustRightInd w:val="0"/>
        <w:ind w:left="426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8555F2">
      <w:pPr>
        <w:autoSpaceDE w:val="0"/>
        <w:autoSpaceDN w:val="0"/>
        <w:adjustRightInd w:val="0"/>
        <w:ind w:left="426"/>
        <w:jc w:val="center"/>
        <w:rPr>
          <w:rFonts w:ascii="Arial" w:hAnsi="Arial" w:cs="Arial"/>
          <w:b/>
          <w:bCs/>
          <w:lang w:val="sr-Cyrl-CS"/>
        </w:rPr>
      </w:pPr>
    </w:p>
    <w:tbl>
      <w:tblPr>
        <w:tblW w:w="11058" w:type="dxa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2271"/>
        <w:gridCol w:w="1076"/>
        <w:gridCol w:w="863"/>
        <w:gridCol w:w="1021"/>
        <w:gridCol w:w="1260"/>
        <w:gridCol w:w="684"/>
        <w:gridCol w:w="7"/>
        <w:gridCol w:w="1475"/>
        <w:gridCol w:w="1482"/>
      </w:tblGrid>
      <w:tr w:rsidR="00C24AB9" w:rsidRPr="00497902" w:rsidTr="008555F2">
        <w:trPr>
          <w:trHeight w:val="1650"/>
        </w:trPr>
        <w:tc>
          <w:tcPr>
            <w:tcW w:w="9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Ред.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бр</w:t>
            </w:r>
            <w:r w:rsidRPr="00497902">
              <w:rPr>
                <w:rFonts w:ascii="Arial" w:hAnsi="Arial" w:cs="Arial"/>
                <w:bCs/>
                <w:color w:val="000000"/>
              </w:rPr>
              <w:t>.</w:t>
            </w: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 xml:space="preserve"> 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227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ед.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м</w:t>
            </w:r>
            <w:r w:rsidRPr="00497902">
              <w:rPr>
                <w:rFonts w:ascii="Arial" w:hAnsi="Arial" w:cs="Arial"/>
                <w:b/>
                <w:bCs/>
                <w:color w:val="000000"/>
              </w:rPr>
              <w:t>ере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Коли-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чина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Цена по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јед.мере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без ПДВ-</w:t>
            </w:r>
          </w:p>
        </w:tc>
        <w:tc>
          <w:tcPr>
            <w:tcW w:w="1260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Укупан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износ без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ПДВ-а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Пдв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Latn-CS"/>
              </w:rPr>
              <w:t>__%</w:t>
            </w: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Укупан износ са ПДВ-ом</w:t>
            </w:r>
          </w:p>
        </w:tc>
        <w:tc>
          <w:tcPr>
            <w:tcW w:w="1482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Назив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произвођача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13"/>
        </w:trPr>
        <w:tc>
          <w:tcPr>
            <w:tcW w:w="9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>1</w:t>
            </w:r>
          </w:p>
        </w:tc>
        <w:tc>
          <w:tcPr>
            <w:tcW w:w="2271" w:type="dxa"/>
          </w:tcPr>
          <w:p w:rsidR="00C24AB9" w:rsidRPr="00497902" w:rsidRDefault="00C06808" w:rsidP="004D5A2A">
            <w:pPr>
              <w:rPr>
                <w:rFonts w:ascii="Arial" w:hAnsi="Arial" w:cs="Arial"/>
                <w:lang w:val="sr-Cyrl-CS"/>
              </w:rPr>
            </w:pPr>
            <w:r w:rsidRPr="00C06808">
              <w:rPr>
                <w:rFonts w:ascii="Arial" w:hAnsi="Arial" w:cs="Arial"/>
                <w:lang w:val="sr-Cyrl-CS"/>
              </w:rPr>
              <w:t xml:space="preserve"> </w:t>
            </w:r>
            <w:r w:rsidRPr="00C06808">
              <w:rPr>
                <w:rFonts w:ascii="Arial" w:hAnsi="Arial" w:cs="Arial"/>
                <w:lang w:val="sr-Latn-CS"/>
              </w:rPr>
              <w:t>Hlor-fenol-kamfor-mentol</w:t>
            </w:r>
            <w:r w:rsidRPr="00C06808">
              <w:rPr>
                <w:rFonts w:ascii="Arial" w:hAnsi="Arial" w:cs="Arial"/>
                <w:lang w:val="sr-Cyrl-CS"/>
              </w:rPr>
              <w:t xml:space="preserve"> 20мл</w:t>
            </w:r>
            <w:r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361"/>
        </w:trPr>
        <w:tc>
          <w:tcPr>
            <w:tcW w:w="9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>2</w:t>
            </w: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Шајбне за полирање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Пак/</w:t>
            </w:r>
            <w:r>
              <w:rPr>
                <w:rFonts w:ascii="Arial" w:hAnsi="Arial" w:cs="Arial"/>
                <w:lang w:val="sr-Cyrl-CS"/>
              </w:rPr>
              <w:t>4</w:t>
            </w:r>
            <w:r w:rsidRPr="00497902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34"/>
        </w:trPr>
        <w:tc>
          <w:tcPr>
            <w:tcW w:w="9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>3</w:t>
            </w:r>
          </w:p>
        </w:tc>
        <w:tc>
          <w:tcPr>
            <w:tcW w:w="2271" w:type="dxa"/>
          </w:tcPr>
          <w:p w:rsidR="00C24AB9" w:rsidRPr="00497902" w:rsidRDefault="00C06808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Јодоформ штрајфна 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26"/>
        </w:trPr>
        <w:tc>
          <w:tcPr>
            <w:tcW w:w="9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>4</w:t>
            </w: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Држач матрице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27"/>
        </w:trPr>
        <w:tc>
          <w:tcPr>
            <w:tcW w:w="9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>5</w:t>
            </w:r>
          </w:p>
        </w:tc>
        <w:tc>
          <w:tcPr>
            <w:tcW w:w="2271" w:type="dxa"/>
          </w:tcPr>
          <w:p w:rsidR="00C24AB9" w:rsidRPr="007046EC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  <w:lang w:val="sr-Latn-CS"/>
              </w:rPr>
              <w:t>Alvogyl</w:t>
            </w:r>
            <w:r>
              <w:rPr>
                <w:rFonts w:ascii="Arial" w:hAnsi="Arial" w:cs="Arial"/>
              </w:rPr>
              <w:t>, 10 гр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26"/>
        </w:trPr>
        <w:tc>
          <w:tcPr>
            <w:tcW w:w="9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>6</w:t>
            </w: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Четкице за бонд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Пак/50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75"/>
        </w:trPr>
        <w:tc>
          <w:tcPr>
            <w:tcW w:w="9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>7</w:t>
            </w: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Фрезери</w:t>
            </w:r>
            <w:r>
              <w:rPr>
                <w:rFonts w:ascii="Arial" w:hAnsi="Arial" w:cs="Arial"/>
                <w:lang w:val="sr-Cyrl-CS"/>
              </w:rPr>
              <w:t xml:space="preserve"> за стоматол.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26"/>
        </w:trPr>
        <w:tc>
          <w:tcPr>
            <w:tcW w:w="9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>8</w:t>
            </w:r>
          </w:p>
        </w:tc>
        <w:tc>
          <w:tcPr>
            <w:tcW w:w="2271" w:type="dxa"/>
          </w:tcPr>
          <w:p w:rsidR="00C24AB9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  <w:lang w:val="sr-Cyrl-CS"/>
              </w:rPr>
              <w:t>Папирни поени</w:t>
            </w:r>
          </w:p>
          <w:p w:rsidR="00C24AB9" w:rsidRPr="00DB4A28" w:rsidRDefault="00C24AB9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a200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Пак/6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26"/>
        </w:trPr>
        <w:tc>
          <w:tcPr>
            <w:tcW w:w="9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>9</w:t>
            </w: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Стаклена плочица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26"/>
        </w:trPr>
        <w:tc>
          <w:tcPr>
            <w:tcW w:w="9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>10</w:t>
            </w: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Нано-адхезин нове генерације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26"/>
        </w:trPr>
        <w:tc>
          <w:tcPr>
            <w:tcW w:w="9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>11</w:t>
            </w: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Latn-CS"/>
              </w:rPr>
            </w:pPr>
            <w:r w:rsidRPr="00497902">
              <w:rPr>
                <w:rFonts w:ascii="Arial" w:hAnsi="Arial" w:cs="Arial"/>
                <w:lang w:val="sr-Latn-CS"/>
              </w:rPr>
              <w:t>Kerr igle flexi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Пак/</w:t>
            </w:r>
            <w:r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863" w:type="dxa"/>
          </w:tcPr>
          <w:p w:rsidR="00C24AB9" w:rsidRPr="00CC6A36" w:rsidRDefault="00C24AB9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26"/>
        </w:trPr>
        <w:tc>
          <w:tcPr>
            <w:tcW w:w="9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 w:rsidRPr="00497902">
              <w:rPr>
                <w:rFonts w:ascii="Arial" w:hAnsi="Arial" w:cs="Arial"/>
                <w:bCs/>
                <w:color w:val="000000"/>
                <w:lang w:val="sr-Latn-CS"/>
              </w:rPr>
              <w:t>12</w:t>
            </w: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Парапулпарни кочићи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Пак/5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Latn-CS"/>
              </w:rPr>
            </w:pPr>
            <w:r w:rsidRPr="00497902">
              <w:rPr>
                <w:rFonts w:ascii="Arial" w:hAnsi="Arial" w:cs="Arial"/>
                <w:lang w:val="sr-Latn-CS"/>
              </w:rPr>
              <w:t>2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26"/>
        </w:trPr>
        <w:tc>
          <w:tcPr>
            <w:tcW w:w="919" w:type="dxa"/>
          </w:tcPr>
          <w:p w:rsidR="00C24AB9" w:rsidRPr="00CC6A36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2271" w:type="dxa"/>
          </w:tcPr>
          <w:p w:rsidR="00C24AB9" w:rsidRPr="00497902" w:rsidRDefault="009922EB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Самонагризајући </w:t>
            </w:r>
            <w:r>
              <w:rPr>
                <w:rFonts w:ascii="Arial" w:hAnsi="Arial" w:cs="Arial"/>
              </w:rPr>
              <w:t>т</w:t>
            </w:r>
            <w:r w:rsidR="00C24AB9">
              <w:rPr>
                <w:rFonts w:ascii="Arial" w:hAnsi="Arial" w:cs="Arial"/>
                <w:lang w:val="sr-Cyrl-CS"/>
              </w:rPr>
              <w:t>ечни композит,2гр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863" w:type="dxa"/>
          </w:tcPr>
          <w:p w:rsidR="00C24AB9" w:rsidRPr="00CC6A36" w:rsidRDefault="00C24AB9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blPrEx>
          <w:tblLook w:val="0000"/>
        </w:tblPrEx>
        <w:trPr>
          <w:gridBefore w:val="4"/>
          <w:gridAfter w:val="1"/>
          <w:wBefore w:w="5129" w:type="dxa"/>
          <w:wAfter w:w="1482" w:type="dxa"/>
          <w:trHeight w:val="290"/>
        </w:trPr>
        <w:tc>
          <w:tcPr>
            <w:tcW w:w="10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Укупно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4AB9" w:rsidRPr="00497902" w:rsidRDefault="00C24AB9" w:rsidP="004D5A2A">
            <w:pPr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4AB9" w:rsidRPr="00497902" w:rsidRDefault="00C24AB9" w:rsidP="004D5A2A">
            <w:pPr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</w:tbl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Pr="00DE4210" w:rsidRDefault="008555F2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C24AB9" w:rsidRPr="00DE4210">
        <w:rPr>
          <w:rFonts w:ascii="Arial" w:hAnsi="Arial" w:cs="Arial"/>
        </w:rPr>
        <w:t xml:space="preserve">Место и датум: </w:t>
      </w:r>
      <w:r w:rsidR="00C24AB9">
        <w:rPr>
          <w:rFonts w:ascii="Arial" w:hAnsi="Arial" w:cs="Arial"/>
          <w:lang w:val="sr-Cyrl-CS"/>
        </w:rPr>
        <w:t xml:space="preserve">                                                                            </w:t>
      </w:r>
      <w:r w:rsidR="00C24AB9" w:rsidRPr="00DE4210">
        <w:rPr>
          <w:rFonts w:ascii="Arial" w:hAnsi="Arial" w:cs="Arial"/>
        </w:rPr>
        <w:t>Потпис овлашћеног лица:</w:t>
      </w:r>
    </w:p>
    <w:p w:rsidR="00C24AB9" w:rsidRPr="00DE4210" w:rsidRDefault="008555F2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</w:t>
      </w:r>
      <w:r w:rsidR="00C24AB9" w:rsidRPr="00DE4210">
        <w:rPr>
          <w:rFonts w:ascii="Arial" w:hAnsi="Arial" w:cs="Arial"/>
          <w:b/>
          <w:bCs/>
          <w:i/>
          <w:iCs/>
        </w:rPr>
        <w:t>______________</w:t>
      </w:r>
      <w:r w:rsidR="00C24AB9">
        <w:rPr>
          <w:rFonts w:ascii="Arial" w:hAnsi="Arial" w:cs="Arial"/>
          <w:b/>
          <w:bCs/>
          <w:i/>
          <w:iCs/>
          <w:lang w:val="sr-Cyrl-CS"/>
        </w:rPr>
        <w:t xml:space="preserve">                                                           </w:t>
      </w:r>
      <w:r>
        <w:rPr>
          <w:rFonts w:ascii="Arial" w:hAnsi="Arial" w:cs="Arial"/>
          <w:b/>
          <w:bCs/>
          <w:i/>
          <w:iCs/>
        </w:rPr>
        <w:t xml:space="preserve">      </w:t>
      </w:r>
      <w:r w:rsidR="00C24AB9">
        <w:rPr>
          <w:rFonts w:ascii="Arial" w:hAnsi="Arial" w:cs="Arial"/>
          <w:b/>
          <w:bCs/>
          <w:i/>
          <w:iCs/>
          <w:lang w:val="sr-Cyrl-CS"/>
        </w:rPr>
        <w:t xml:space="preserve"> </w:t>
      </w:r>
      <w:r w:rsidR="00C24AB9" w:rsidRPr="00DE4210">
        <w:rPr>
          <w:rFonts w:ascii="Arial" w:hAnsi="Arial" w:cs="Arial"/>
          <w:b/>
          <w:bCs/>
          <w:i/>
          <w:iCs/>
        </w:rPr>
        <w:t xml:space="preserve"> </w:t>
      </w:r>
      <w:r w:rsidR="00C24AB9" w:rsidRPr="00DE4210">
        <w:rPr>
          <w:rFonts w:ascii="Arial" w:hAnsi="Arial" w:cs="Arial"/>
        </w:rPr>
        <w:t>_____________________________</w:t>
      </w:r>
    </w:p>
    <w:p w:rsidR="00C24AB9" w:rsidRPr="00DE4210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DE4210">
        <w:rPr>
          <w:rFonts w:ascii="Arial" w:hAnsi="Arial" w:cs="Arial"/>
        </w:rPr>
        <w:t>М.П.</w:t>
      </w: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336C27" w:rsidRDefault="00336C27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336C27" w:rsidRDefault="00336C27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336C27" w:rsidRDefault="00336C27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336C27" w:rsidRDefault="00336C27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336C27" w:rsidRDefault="00336C27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C6B97" w:rsidRDefault="006C6B97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C6B97" w:rsidRDefault="006C6B97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C6B97" w:rsidRPr="006C6B97" w:rsidRDefault="006C6B97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36C27" w:rsidRDefault="00336C27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336C27" w:rsidRDefault="00336C27" w:rsidP="00336C27">
      <w:pPr>
        <w:autoSpaceDE w:val="0"/>
        <w:autoSpaceDN w:val="0"/>
        <w:adjustRightInd w:val="0"/>
        <w:ind w:left="1276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4784F" w:rsidRDefault="0094784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4784F" w:rsidRDefault="0094784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4784F" w:rsidRPr="0094784F" w:rsidRDefault="0094784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E0B0A" w:rsidRPr="00336C27" w:rsidRDefault="00336C27" w:rsidP="00336C27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                                 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ОБ</w:t>
      </w:r>
      <w:r w:rsidR="0012037E">
        <w:rPr>
          <w:rFonts w:ascii="Arial" w:eastAsia="Arial" w:hAnsi="Arial" w:cs="Arial"/>
          <w:b/>
          <w:spacing w:val="2"/>
          <w:position w:val="-1"/>
          <w:sz w:val="28"/>
          <w:szCs w:val="28"/>
        </w:rPr>
        <w:t>Р</w:t>
      </w:r>
      <w:r w:rsidR="0012037E">
        <w:rPr>
          <w:rFonts w:ascii="Arial" w:eastAsia="Arial" w:hAnsi="Arial" w:cs="Arial"/>
          <w:b/>
          <w:spacing w:val="-8"/>
          <w:position w:val="-1"/>
          <w:sz w:val="28"/>
          <w:szCs w:val="28"/>
        </w:rPr>
        <w:t>А</w:t>
      </w:r>
      <w:r w:rsidR="0012037E">
        <w:rPr>
          <w:rFonts w:ascii="Arial" w:eastAsia="Arial" w:hAnsi="Arial" w:cs="Arial"/>
          <w:b/>
          <w:spacing w:val="4"/>
          <w:position w:val="-1"/>
          <w:sz w:val="28"/>
          <w:szCs w:val="28"/>
        </w:rPr>
        <w:t>З</w:t>
      </w:r>
      <w:r w:rsidR="0012037E"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 xml:space="preserve">Ц </w:t>
      </w:r>
      <w:r w:rsidR="0012037E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Т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Р</w:t>
      </w:r>
      <w:r w:rsidR="0012037E">
        <w:rPr>
          <w:rFonts w:ascii="Arial" w:eastAsia="Arial" w:hAnsi="Arial" w:cs="Arial"/>
          <w:b/>
          <w:spacing w:val="2"/>
          <w:position w:val="-1"/>
          <w:sz w:val="28"/>
          <w:szCs w:val="28"/>
        </w:rPr>
        <w:t>О</w:t>
      </w:r>
      <w:r w:rsidR="0012037E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ШК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О</w:t>
      </w:r>
      <w:r w:rsidR="0012037E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В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А</w:t>
      </w:r>
      <w:r w:rsidR="0012037E">
        <w:rPr>
          <w:rFonts w:ascii="Arial" w:eastAsia="Arial" w:hAnsi="Arial" w:cs="Arial"/>
          <w:b/>
          <w:spacing w:val="-5"/>
          <w:position w:val="-1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ПРИ</w:t>
      </w:r>
      <w:r w:rsidR="0012037E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П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Р</w:t>
      </w:r>
      <w:r w:rsidR="0012037E"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Е</w:t>
      </w:r>
      <w:r w:rsidR="0012037E">
        <w:rPr>
          <w:rFonts w:ascii="Arial" w:eastAsia="Arial" w:hAnsi="Arial" w:cs="Arial"/>
          <w:b/>
          <w:spacing w:val="3"/>
          <w:position w:val="-1"/>
          <w:sz w:val="28"/>
          <w:szCs w:val="28"/>
        </w:rPr>
        <w:t>М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Е</w:t>
      </w:r>
      <w:r w:rsidR="0012037E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ПО</w:t>
      </w:r>
      <w:r w:rsidR="0012037E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Н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УДЕ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9" w:line="200" w:lineRule="exact"/>
        <w:sectPr w:rsidR="000E0B0A">
          <w:headerReference w:type="default" r:id="rId17"/>
          <w:footerReference w:type="default" r:id="rId18"/>
          <w:pgSz w:w="11920" w:h="16840"/>
          <w:pgMar w:top="2160" w:right="0" w:bottom="280" w:left="0" w:header="358" w:footer="1166" w:gutter="0"/>
          <w:cols w:space="720"/>
        </w:sectPr>
      </w:pPr>
    </w:p>
    <w:p w:rsidR="000E0B0A" w:rsidRDefault="0012037E">
      <w:pPr>
        <w:tabs>
          <w:tab w:val="left" w:pos="9380"/>
        </w:tabs>
        <w:spacing w:before="29" w:line="260" w:lineRule="exact"/>
        <w:ind w:left="1133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 xml:space="preserve">У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скла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ч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88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ЈН, 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ђа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12037E">
      <w:pPr>
        <w:spacing w:before="29" w:line="260" w:lineRule="exact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9400" w:space="135"/>
            <w:col w:w="2385"/>
          </w:cols>
        </w:sectPr>
      </w:pPr>
      <w:r>
        <w:br w:type="column"/>
      </w:r>
      <w:r>
        <w:rPr>
          <w:rFonts w:ascii="Arial" w:eastAsia="Arial" w:hAnsi="Arial" w:cs="Arial"/>
          <w:i/>
          <w:position w:val="-1"/>
          <w:sz w:val="24"/>
          <w:szCs w:val="24"/>
        </w:rPr>
        <w:lastRenderedPageBreak/>
        <w:t>[</w:t>
      </w:r>
      <w:r>
        <w:rPr>
          <w:rFonts w:ascii="Arial" w:eastAsia="Arial" w:hAnsi="Arial" w:cs="Arial"/>
          <w:i/>
          <w:spacing w:val="-2"/>
          <w:position w:val="-1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i/>
          <w:position w:val="-1"/>
          <w:sz w:val="24"/>
          <w:szCs w:val="24"/>
        </w:rPr>
        <w:t>вес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i/>
          <w:position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6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i/>
          <w:position w:val="-1"/>
          <w:sz w:val="24"/>
          <w:szCs w:val="24"/>
        </w:rPr>
        <w:t>в</w:t>
      </w:r>
    </w:p>
    <w:p w:rsidR="000E0B0A" w:rsidRDefault="0012037E">
      <w:pPr>
        <w:spacing w:before="5"/>
        <w:ind w:left="1133" w:right="5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lastRenderedPageBreak/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],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пан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следи 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и:</w:t>
      </w:r>
    </w:p>
    <w:p w:rsidR="000E0B0A" w:rsidRDefault="000E0B0A">
      <w:pPr>
        <w:spacing w:before="6" w:line="100" w:lineRule="exact"/>
        <w:rPr>
          <w:sz w:val="11"/>
          <w:szCs w:val="11"/>
        </w:rPr>
      </w:pPr>
    </w:p>
    <w:tbl>
      <w:tblPr>
        <w:tblW w:w="0" w:type="auto"/>
        <w:tblInd w:w="117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67"/>
        <w:gridCol w:w="3301"/>
      </w:tblGrid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8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ВРСТА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ОШ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2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ОС Т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ОШ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 У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СД</w:t>
            </w:r>
          </w:p>
        </w:tc>
      </w:tr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288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3" w:righ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УПАН</w:t>
            </w:r>
            <w:r>
              <w:rPr>
                <w:rFonts w:ascii="Arial" w:eastAsia="Arial" w:hAnsi="Arial" w:cs="Arial"/>
                <w:b/>
                <w:i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ОС</w:t>
            </w:r>
            <w:r>
              <w:rPr>
                <w:rFonts w:ascii="Arial" w:eastAsia="Arial" w:hAnsi="Arial" w:cs="Arial"/>
                <w:b/>
                <w:i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ТР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ОВА</w:t>
            </w:r>
            <w:r>
              <w:rPr>
                <w:rFonts w:ascii="Arial" w:eastAsia="Arial" w:hAnsi="Arial" w:cs="Arial"/>
                <w:b/>
                <w:i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ИП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b/>
                <w:i/>
                <w:spacing w:val="-3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 ПОНУДЕ</w:t>
            </w:r>
          </w:p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17" w:line="220" w:lineRule="exact"/>
        <w:rPr>
          <w:sz w:val="22"/>
          <w:szCs w:val="22"/>
        </w:rPr>
      </w:pPr>
    </w:p>
    <w:p w:rsidR="000E0B0A" w:rsidRDefault="0012037E">
      <w:pPr>
        <w:spacing w:before="29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сноси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пак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злога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су 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у надокн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из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ничким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ифик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иба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еђе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жио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ак</w:t>
      </w:r>
      <w:r>
        <w:rPr>
          <w:rFonts w:ascii="Arial" w:eastAsia="Arial" w:hAnsi="Arial" w:cs="Arial"/>
          <w:sz w:val="24"/>
          <w:szCs w:val="24"/>
        </w:rPr>
        <w:t>наду т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 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свој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и.</w:t>
      </w:r>
    </w:p>
    <w:p w:rsidR="000E0B0A" w:rsidRDefault="000E0B0A">
      <w:pPr>
        <w:spacing w:before="3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46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: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2"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ње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вог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сца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5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0E0B0A">
      <w:pPr>
        <w:spacing w:before="4" w:line="100" w:lineRule="exact"/>
        <w:rPr>
          <w:sz w:val="11"/>
          <w:szCs w:val="11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6352DC">
      <w:pPr>
        <w:ind w:left="2187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 w:rsidRPr="006352DC">
        <w:pict>
          <v:group id="_x0000_s2094" style="position:absolute;left:0;text-align:left;margin-left:50.5pt;margin-top:40.1pt;width:154.75pt;height:0;z-index:-4850;mso-position-horizontal-relative:page" coordorigin="1010,802" coordsize="3095,0">
            <v:shape id="_x0000_s2095" style="position:absolute;left:1010;top:802;width:3095;height:0" coordorigin="1010,802" coordsize="3095,0" path="m1010,802r3095,e" filled="f" strokeweight=".58pt">
              <v:path arrowok="t"/>
            </v:shape>
            <w10:wrap anchorx="page"/>
          </v:group>
        </w:pict>
      </w:r>
      <w:r w:rsidRPr="006352DC">
        <w:pict>
          <v:group id="_x0000_s2092" style="position:absolute;left:0;text-align:left;margin-left:358.05pt;margin-top:40.1pt;width:155.4pt;height:0;z-index:-4849;mso-position-horizontal-relative:page" coordorigin="7161,802" coordsize="3108,0">
            <v:shape id="_x0000_s2093" style="position:absolute;left:7161;top:802;width:3108;height:0" coordorigin="7161,802" coordsize="3108,0" path="m7161,802r3108,e" filled="f" strokeweight=".58pt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sz w:val="24"/>
          <w:szCs w:val="24"/>
        </w:rPr>
        <w:t>Д</w:t>
      </w:r>
      <w:r w:rsidR="0012037E">
        <w:rPr>
          <w:rFonts w:ascii="Arial" w:eastAsia="Arial" w:hAnsi="Arial" w:cs="Arial"/>
          <w:spacing w:val="-4"/>
          <w:sz w:val="24"/>
          <w:szCs w:val="24"/>
        </w:rPr>
        <w:t>а</w:t>
      </w:r>
      <w:r w:rsidR="0012037E">
        <w:rPr>
          <w:rFonts w:ascii="Arial" w:eastAsia="Arial" w:hAnsi="Arial" w:cs="Arial"/>
          <w:spacing w:val="3"/>
          <w:sz w:val="24"/>
          <w:szCs w:val="24"/>
        </w:rPr>
        <w:t>т</w:t>
      </w:r>
      <w:r w:rsidR="0012037E">
        <w:rPr>
          <w:rFonts w:ascii="Arial" w:eastAsia="Arial" w:hAnsi="Arial" w:cs="Arial"/>
          <w:spacing w:val="-5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 xml:space="preserve">м:                                   </w:t>
      </w:r>
      <w:r w:rsidR="0012037E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М</w:t>
      </w:r>
      <w:r w:rsidR="0012037E">
        <w:rPr>
          <w:rFonts w:ascii="Arial" w:eastAsia="Arial" w:hAnsi="Arial" w:cs="Arial"/>
          <w:sz w:val="24"/>
          <w:szCs w:val="24"/>
        </w:rPr>
        <w:t xml:space="preserve">.П.                           </w:t>
      </w:r>
      <w:r w:rsidR="0012037E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</w:t>
      </w:r>
      <w:r w:rsidR="0012037E">
        <w:rPr>
          <w:rFonts w:ascii="Arial" w:eastAsia="Arial" w:hAnsi="Arial" w:cs="Arial"/>
          <w:spacing w:val="-4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тпис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пон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ђ</w:t>
      </w:r>
      <w:r w:rsidR="0012037E">
        <w:rPr>
          <w:rFonts w:ascii="Arial" w:eastAsia="Arial" w:hAnsi="Arial" w:cs="Arial"/>
          <w:spacing w:val="-4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ча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4" w:line="260" w:lineRule="exact"/>
        <w:rPr>
          <w:sz w:val="26"/>
          <w:szCs w:val="26"/>
        </w:rPr>
      </w:pPr>
    </w:p>
    <w:p w:rsidR="000E0B0A" w:rsidRDefault="0012037E">
      <w:pPr>
        <w:spacing w:before="25" w:line="300" w:lineRule="exact"/>
        <w:ind w:right="567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(О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Б</w:t>
      </w:r>
      <w:r>
        <w:rPr>
          <w:rFonts w:ascii="Arial" w:eastAsia="Arial" w:hAnsi="Arial" w:cs="Arial"/>
          <w:b/>
          <w:spacing w:val="-22"/>
          <w:position w:val="-1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position w:val="-1"/>
          <w:sz w:val="28"/>
          <w:szCs w:val="28"/>
        </w:rPr>
        <w:t>Ц 4)</w:t>
      </w:r>
    </w:p>
    <w:p w:rsidR="000E0B0A" w:rsidRDefault="000E0B0A">
      <w:pPr>
        <w:spacing w:before="3" w:line="100" w:lineRule="exact"/>
        <w:rPr>
          <w:sz w:val="10"/>
          <w:szCs w:val="10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before="25"/>
        <w:ind w:left="316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-22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4"/>
          <w:sz w:val="28"/>
          <w:szCs w:val="28"/>
        </w:rPr>
        <w:t>Ј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СН</w:t>
      </w:r>
      <w:r>
        <w:rPr>
          <w:rFonts w:ascii="Arial" w:eastAsia="Arial" w:hAnsi="Arial" w:cs="Arial"/>
          <w:b/>
          <w:spacing w:val="2"/>
          <w:sz w:val="28"/>
          <w:szCs w:val="28"/>
        </w:rPr>
        <w:t>О</w:t>
      </w:r>
      <w:r>
        <w:rPr>
          <w:rFonts w:ascii="Arial" w:eastAsia="Arial" w:hAnsi="Arial" w:cs="Arial"/>
          <w:b/>
          <w:sz w:val="28"/>
          <w:szCs w:val="28"/>
        </w:rPr>
        <w:t>Ј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-14"/>
          <w:sz w:val="28"/>
          <w:szCs w:val="28"/>
        </w:rPr>
        <w:t>У</w:t>
      </w:r>
      <w:r>
        <w:rPr>
          <w:rFonts w:ascii="Arial" w:eastAsia="Arial" w:hAnsi="Arial" w:cs="Arial"/>
          <w:b/>
          <w:sz w:val="28"/>
          <w:szCs w:val="28"/>
        </w:rPr>
        <w:t>ДИ</w:t>
      </w:r>
    </w:p>
    <w:p w:rsidR="000E0B0A" w:rsidRDefault="000E0B0A">
      <w:pPr>
        <w:spacing w:before="9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члан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ЈН,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</w:t>
      </w:r>
      <w:r>
        <w:rPr>
          <w:rFonts w:ascii="Arial" w:eastAsia="Arial" w:hAnsi="Arial" w:cs="Arial"/>
          <w:spacing w:val="-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</w:p>
    <w:p w:rsidR="000E0B0A" w:rsidRDefault="0012037E">
      <w:pPr>
        <w:spacing w:before="1" w:line="220" w:lineRule="exact"/>
        <w:ind w:left="6156" w:right="407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>Н</w:t>
      </w:r>
      <w:r>
        <w:rPr>
          <w:rFonts w:ascii="Arial" w:eastAsia="Arial" w:hAnsi="Arial" w:cs="Arial"/>
          <w:spacing w:val="-3"/>
          <w:position w:val="-1"/>
        </w:rPr>
        <w:t>а</w:t>
      </w:r>
      <w:r>
        <w:rPr>
          <w:rFonts w:ascii="Arial" w:eastAsia="Arial" w:hAnsi="Arial" w:cs="Arial"/>
          <w:position w:val="-1"/>
        </w:rPr>
        <w:t>з</w:t>
      </w:r>
      <w:r>
        <w:rPr>
          <w:rFonts w:ascii="Arial" w:eastAsia="Arial" w:hAnsi="Arial" w:cs="Arial"/>
          <w:spacing w:val="-1"/>
          <w:position w:val="-1"/>
        </w:rPr>
        <w:t>и</w:t>
      </w:r>
      <w:r>
        <w:rPr>
          <w:rFonts w:ascii="Arial" w:eastAsia="Arial" w:hAnsi="Arial" w:cs="Arial"/>
          <w:position w:val="-1"/>
        </w:rPr>
        <w:t>в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</w:rPr>
        <w:t>п</w:t>
      </w:r>
      <w:r>
        <w:rPr>
          <w:rFonts w:ascii="Arial" w:eastAsia="Arial" w:hAnsi="Arial" w:cs="Arial"/>
          <w:w w:val="99"/>
          <w:position w:val="-1"/>
        </w:rPr>
        <w:t>о</w:t>
      </w:r>
      <w:r>
        <w:rPr>
          <w:rFonts w:ascii="Arial" w:eastAsia="Arial" w:hAnsi="Arial" w:cs="Arial"/>
          <w:spacing w:val="2"/>
          <w:w w:val="99"/>
          <w:position w:val="-1"/>
        </w:rPr>
        <w:t>н</w:t>
      </w:r>
      <w:r>
        <w:rPr>
          <w:rFonts w:ascii="Arial" w:eastAsia="Arial" w:hAnsi="Arial" w:cs="Arial"/>
          <w:spacing w:val="-4"/>
          <w:w w:val="99"/>
          <w:position w:val="-1"/>
        </w:rPr>
        <w:t>у</w:t>
      </w:r>
      <w:r>
        <w:rPr>
          <w:rFonts w:ascii="Arial" w:eastAsia="Arial" w:hAnsi="Arial" w:cs="Arial"/>
          <w:spacing w:val="2"/>
          <w:w w:val="99"/>
          <w:position w:val="-1"/>
        </w:rPr>
        <w:t>ђ</w:t>
      </w:r>
      <w:r>
        <w:rPr>
          <w:rFonts w:ascii="Arial" w:eastAsia="Arial" w:hAnsi="Arial" w:cs="Arial"/>
          <w:spacing w:val="-3"/>
          <w:w w:val="99"/>
          <w:position w:val="-1"/>
        </w:rPr>
        <w:t>а</w:t>
      </w:r>
      <w:r>
        <w:rPr>
          <w:rFonts w:ascii="Arial" w:eastAsia="Arial" w:hAnsi="Arial" w:cs="Arial"/>
          <w:w w:val="99"/>
          <w:position w:val="-1"/>
        </w:rPr>
        <w:t>ч</w:t>
      </w:r>
      <w:r>
        <w:rPr>
          <w:rFonts w:ascii="Arial" w:eastAsia="Arial" w:hAnsi="Arial" w:cs="Arial"/>
          <w:spacing w:val="-1"/>
          <w:w w:val="99"/>
          <w:position w:val="-1"/>
        </w:rPr>
        <w:t>а</w:t>
      </w:r>
      <w:r>
        <w:rPr>
          <w:rFonts w:ascii="Arial" w:eastAsia="Arial" w:hAnsi="Arial" w:cs="Arial"/>
          <w:w w:val="99"/>
          <w:position w:val="-1"/>
        </w:rPr>
        <w:t>)</w:t>
      </w:r>
    </w:p>
    <w:p w:rsidR="000E0B0A" w:rsidRDefault="0012037E">
      <w:pPr>
        <w:spacing w:before="3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је:</w:t>
      </w:r>
    </w:p>
    <w:p w:rsidR="000E0B0A" w:rsidRDefault="000E0B0A">
      <w:pPr>
        <w:spacing w:before="2" w:line="160" w:lineRule="exact"/>
        <w:rPr>
          <w:sz w:val="17"/>
          <w:szCs w:val="17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/>
        <w:ind w:left="5841" w:right="50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0E0B0A" w:rsidRDefault="000E0B0A">
      <w:pPr>
        <w:spacing w:line="160" w:lineRule="exact"/>
        <w:rPr>
          <w:sz w:val="16"/>
          <w:szCs w:val="16"/>
        </w:rPr>
      </w:pPr>
    </w:p>
    <w:p w:rsidR="000E0B0A" w:rsidRDefault="000E0B0A">
      <w:pPr>
        <w:spacing w:line="200" w:lineRule="exact"/>
      </w:pPr>
    </w:p>
    <w:p w:rsidR="000E0B0A" w:rsidRDefault="0012037E">
      <w:pPr>
        <w:ind w:left="4811" w:right="401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ВИ</w:t>
      </w:r>
      <w:r>
        <w:rPr>
          <w:rFonts w:ascii="Arial" w:eastAsia="Arial" w:hAnsi="Arial" w:cs="Arial"/>
          <w:b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НОЈ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ДИ</w:t>
      </w:r>
    </w:p>
    <w:p w:rsidR="000E0B0A" w:rsidRDefault="000E0B0A">
      <w:pPr>
        <w:spacing w:before="6" w:line="180" w:lineRule="exact"/>
        <w:rPr>
          <w:sz w:val="18"/>
          <w:szCs w:val="18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2211C4">
        <w:rPr>
          <w:rFonts w:ascii="Arial" w:eastAsia="Arial" w:hAnsi="Arial" w:cs="Arial"/>
          <w:spacing w:val="1"/>
          <w:sz w:val="24"/>
          <w:szCs w:val="24"/>
        </w:rPr>
        <w:t>04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2211C4">
        <w:rPr>
          <w:rFonts w:ascii="Arial" w:eastAsia="Arial" w:hAnsi="Arial" w:cs="Arial"/>
          <w:spacing w:val="3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вис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ваним лицим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9" w:line="220" w:lineRule="exact"/>
        <w:rPr>
          <w:sz w:val="22"/>
          <w:szCs w:val="22"/>
        </w:rPr>
      </w:pPr>
    </w:p>
    <w:p w:rsidR="000E0B0A" w:rsidRDefault="006352DC">
      <w:pPr>
        <w:spacing w:line="260" w:lineRule="exact"/>
        <w:ind w:left="2187"/>
        <w:rPr>
          <w:rFonts w:ascii="Arial" w:eastAsia="Arial" w:hAnsi="Arial" w:cs="Arial"/>
          <w:sz w:val="24"/>
          <w:szCs w:val="24"/>
        </w:rPr>
      </w:pPr>
      <w:r w:rsidRPr="006352DC">
        <w:pict>
          <v:group id="_x0000_s2090" style="position:absolute;left:0;text-align:left;margin-left:50.5pt;margin-top:40.2pt;width:154.75pt;height:0;z-index:-4848;mso-position-horizontal-relative:page" coordorigin="1010,804" coordsize="3095,0">
            <v:shape id="_x0000_s2091" style="position:absolute;left:1010;top:804;width:3095;height:0" coordorigin="1010,804" coordsize="3095,0" path="m1010,804r3095,e" filled="f" strokeweight=".58pt">
              <v:path arrowok="t"/>
            </v:shape>
            <w10:wrap anchorx="page"/>
          </v:group>
        </w:pict>
      </w:r>
      <w:r w:rsidRPr="006352DC">
        <w:pict>
          <v:group id="_x0000_s2088" style="position:absolute;left:0;text-align:left;margin-left:357.8pt;margin-top:40.2pt;width:155.65pt;height:0;z-index:-4847;mso-position-horizontal-relative:page" coordorigin="7156,804" coordsize="3113,0">
            <v:shape id="_x0000_s2089" style="position:absolute;left:7156;top:804;width:3113;height:0" coordorigin="7156,804" coordsize="3113,0" path="m7156,804r3113,e" filled="f" strokeweight=".58pt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position w:val="-1"/>
          <w:sz w:val="24"/>
          <w:szCs w:val="24"/>
        </w:rPr>
        <w:t>Д</w:t>
      </w:r>
      <w:r w:rsidR="0012037E"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spacing w:val="3"/>
          <w:position w:val="-1"/>
          <w:sz w:val="24"/>
          <w:szCs w:val="24"/>
        </w:rPr>
        <w:t>т</w:t>
      </w:r>
      <w:r w:rsidR="0012037E">
        <w:rPr>
          <w:rFonts w:ascii="Arial" w:eastAsia="Arial" w:hAnsi="Arial" w:cs="Arial"/>
          <w:spacing w:val="-5"/>
          <w:position w:val="-1"/>
          <w:sz w:val="24"/>
          <w:szCs w:val="24"/>
        </w:rPr>
        <w:t>у</w:t>
      </w:r>
      <w:r w:rsidR="0012037E">
        <w:rPr>
          <w:rFonts w:ascii="Arial" w:eastAsia="Arial" w:hAnsi="Arial" w:cs="Arial"/>
          <w:position w:val="-1"/>
          <w:sz w:val="24"/>
          <w:szCs w:val="24"/>
        </w:rPr>
        <w:t xml:space="preserve">м:                                   </w:t>
      </w:r>
      <w:r w:rsidR="0012037E">
        <w:rPr>
          <w:rFonts w:ascii="Arial" w:eastAsia="Arial" w:hAnsi="Arial" w:cs="Arial"/>
          <w:spacing w:val="54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="0012037E">
        <w:rPr>
          <w:rFonts w:ascii="Arial" w:eastAsia="Arial" w:hAnsi="Arial" w:cs="Arial"/>
          <w:position w:val="-1"/>
          <w:sz w:val="24"/>
          <w:szCs w:val="24"/>
        </w:rPr>
        <w:t xml:space="preserve">.П.                           </w:t>
      </w:r>
      <w:r w:rsidR="0012037E">
        <w:rPr>
          <w:rFonts w:ascii="Arial" w:eastAsia="Arial" w:hAnsi="Arial" w:cs="Arial"/>
          <w:spacing w:val="16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position w:val="-1"/>
          <w:sz w:val="24"/>
          <w:szCs w:val="24"/>
        </w:rPr>
        <w:t>П</w:t>
      </w:r>
      <w:r w:rsidR="0012037E">
        <w:rPr>
          <w:rFonts w:ascii="Arial" w:eastAsia="Arial" w:hAnsi="Arial" w:cs="Arial"/>
          <w:spacing w:val="-4"/>
          <w:position w:val="-1"/>
          <w:sz w:val="24"/>
          <w:szCs w:val="24"/>
        </w:rPr>
        <w:t>о</w:t>
      </w:r>
      <w:r w:rsidR="0012037E">
        <w:rPr>
          <w:rFonts w:ascii="Arial" w:eastAsia="Arial" w:hAnsi="Arial" w:cs="Arial"/>
          <w:position w:val="-1"/>
          <w:sz w:val="24"/>
          <w:szCs w:val="24"/>
        </w:rPr>
        <w:t>тпис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position w:val="-1"/>
          <w:sz w:val="24"/>
          <w:szCs w:val="24"/>
        </w:rPr>
        <w:t>пон</w:t>
      </w:r>
      <w:r w:rsidR="0012037E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ђ</w:t>
      </w:r>
      <w:r w:rsidR="0012037E"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position w:val="-1"/>
          <w:sz w:val="24"/>
          <w:szCs w:val="24"/>
        </w:rPr>
        <w:t>ча</w:t>
      </w:r>
    </w:p>
    <w:p w:rsidR="000E0B0A" w:rsidRDefault="000E0B0A">
      <w:pPr>
        <w:spacing w:line="160" w:lineRule="exact"/>
        <w:rPr>
          <w:sz w:val="16"/>
          <w:szCs w:val="16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/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 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ја</w:t>
      </w:r>
      <w:r>
        <w:rPr>
          <w:rFonts w:ascii="Arial" w:eastAsia="Arial" w:hAnsi="Arial" w:cs="Arial"/>
          <w:i/>
          <w:spacing w:val="1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су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т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јаве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за</w:t>
      </w:r>
      <w:r>
        <w:rPr>
          <w:rFonts w:ascii="Arial" w:eastAsia="Arial" w:hAnsi="Arial" w:cs="Arial"/>
          <w:i/>
          <w:sz w:val="24"/>
          <w:szCs w:val="24"/>
        </w:rPr>
        <w:t>висн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ар</w:t>
      </w:r>
      <w:r>
        <w:rPr>
          <w:rFonts w:ascii="Arial" w:eastAsia="Arial" w:hAnsi="Arial" w:cs="Arial"/>
          <w:i/>
          <w:sz w:val="24"/>
          <w:szCs w:val="24"/>
        </w:rPr>
        <w:t xml:space="preserve">учулац 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дм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ган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жну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 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га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жна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 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нкур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нци</w:t>
      </w:r>
      <w:r>
        <w:rPr>
          <w:rFonts w:ascii="Arial" w:eastAsia="Arial" w:hAnsi="Arial" w:cs="Arial"/>
          <w:i/>
          <w:spacing w:val="2"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мо</w:t>
      </w:r>
      <w:r>
        <w:rPr>
          <w:rFonts w:ascii="Arial" w:eastAsia="Arial" w:hAnsi="Arial" w:cs="Arial"/>
          <w:i/>
          <w:spacing w:val="-2"/>
          <w:sz w:val="24"/>
          <w:szCs w:val="24"/>
        </w:rPr>
        <w:t>ж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чу,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сно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ван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м 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цу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заб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 xml:space="preserve">а  у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 xml:space="preserve">ку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јавне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о ут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ди да је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дносно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вано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це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о 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нцију 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 xml:space="preserve">ку јавне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 с</w:t>
      </w:r>
      <w:r>
        <w:rPr>
          <w:rFonts w:ascii="Arial" w:eastAsia="Arial" w:hAnsi="Arial" w:cs="Arial"/>
          <w:i/>
          <w:spacing w:val="-1"/>
          <w:sz w:val="24"/>
          <w:szCs w:val="24"/>
        </w:rPr>
        <w:t>ми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у 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ЈН  кој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м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ређ</w:t>
      </w:r>
      <w:r>
        <w:rPr>
          <w:rFonts w:ascii="Arial" w:eastAsia="Arial" w:hAnsi="Arial" w:cs="Arial"/>
          <w:i/>
          <w:sz w:val="24"/>
          <w:szCs w:val="24"/>
        </w:rPr>
        <w:t xml:space="preserve">ује 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.  </w:t>
      </w:r>
      <w:r>
        <w:rPr>
          <w:rFonts w:ascii="Arial" w:eastAsia="Arial" w:hAnsi="Arial" w:cs="Arial"/>
          <w:i/>
          <w:spacing w:val="-1"/>
          <w:sz w:val="24"/>
          <w:szCs w:val="24"/>
        </w:rPr>
        <w:t>Ме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заб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 уч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упку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вне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же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годин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нције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га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вну 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ф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z w:val="24"/>
          <w:szCs w:val="24"/>
        </w:rPr>
        <w:t>нцу,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ми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8</w:t>
      </w:r>
      <w:r>
        <w:rPr>
          <w:rFonts w:ascii="Arial" w:eastAsia="Arial" w:hAnsi="Arial" w:cs="Arial"/>
          <w:i/>
          <w:spacing w:val="-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в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чка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ЈН.</w:t>
      </w:r>
    </w:p>
    <w:p w:rsidR="000E0B0A" w:rsidRDefault="0012037E">
      <w:pPr>
        <w:ind w:left="1133" w:right="531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У колико </w:t>
      </w:r>
      <w:r>
        <w:rPr>
          <w:rFonts w:ascii="Arial" w:eastAsia="Arial" w:hAnsi="Arial" w:cs="Arial"/>
          <w:b/>
          <w:i/>
          <w:spacing w:val="5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ду </w:t>
      </w:r>
      <w:r>
        <w:rPr>
          <w:rFonts w:ascii="Arial" w:eastAsia="Arial" w:hAnsi="Arial" w:cs="Arial"/>
          <w:b/>
          <w:i/>
          <w:spacing w:val="5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i/>
          <w:spacing w:val="-3"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дноси </w:t>
      </w:r>
      <w:r>
        <w:rPr>
          <w:rFonts w:ascii="Arial" w:eastAsia="Arial" w:hAnsi="Arial" w:cs="Arial"/>
          <w:b/>
          <w:i/>
          <w:spacing w:val="5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рупа </w:t>
      </w:r>
      <w:r>
        <w:rPr>
          <w:rFonts w:ascii="Arial" w:eastAsia="Arial" w:hAnsi="Arial" w:cs="Arial"/>
          <w:b/>
          <w:i/>
          <w:spacing w:val="5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ђача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, </w:t>
      </w:r>
      <w:r>
        <w:rPr>
          <w:rFonts w:ascii="Arial" w:eastAsia="Arial" w:hAnsi="Arial" w:cs="Arial"/>
          <w:b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јава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г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ца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св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ког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гру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 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ом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5"/>
        <w:ind w:right="567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(ОБ</w:t>
      </w:r>
      <w:r>
        <w:rPr>
          <w:rFonts w:ascii="Arial" w:eastAsia="Arial" w:hAnsi="Arial" w:cs="Arial"/>
          <w:b/>
          <w:spacing w:val="2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5)</w:t>
      </w:r>
    </w:p>
    <w:p w:rsidR="000E0B0A" w:rsidRDefault="000E0B0A">
      <w:pPr>
        <w:spacing w:before="6" w:line="120" w:lineRule="exact"/>
        <w:rPr>
          <w:sz w:val="12"/>
          <w:szCs w:val="12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line="320" w:lineRule="exact"/>
        <w:ind w:left="1325" w:right="760" w:hanging="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2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4"/>
          <w:sz w:val="28"/>
          <w:szCs w:val="28"/>
        </w:rPr>
        <w:t>Ј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-2"/>
          <w:sz w:val="28"/>
          <w:szCs w:val="28"/>
        </w:rPr>
        <w:t>У</w:t>
      </w:r>
      <w:r>
        <w:rPr>
          <w:rFonts w:ascii="Arial" w:eastAsia="Arial" w:hAnsi="Arial" w:cs="Arial"/>
          <w:b/>
          <w:spacing w:val="3"/>
          <w:sz w:val="28"/>
          <w:szCs w:val="28"/>
        </w:rPr>
        <w:t>Ђ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7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ПУЊЕ</w:t>
      </w:r>
      <w:r>
        <w:rPr>
          <w:rFonts w:ascii="Arial" w:eastAsia="Arial" w:hAnsi="Arial" w:cs="Arial"/>
          <w:b/>
          <w:spacing w:val="-2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>Б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ЕЗ</w:t>
      </w:r>
      <w:r>
        <w:rPr>
          <w:rFonts w:ascii="Arial" w:eastAsia="Arial" w:hAnsi="Arial" w:cs="Arial"/>
          <w:b/>
          <w:spacing w:val="-2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ИХ И ДО</w:t>
      </w:r>
      <w:r>
        <w:rPr>
          <w:rFonts w:ascii="Arial" w:eastAsia="Arial" w:hAnsi="Arial" w:cs="Arial"/>
          <w:b/>
          <w:spacing w:val="1"/>
          <w:sz w:val="28"/>
          <w:szCs w:val="28"/>
        </w:rPr>
        <w:t>Д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Т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 xml:space="preserve">ИХ </w:t>
      </w:r>
      <w:r>
        <w:rPr>
          <w:rFonts w:ascii="Arial" w:eastAsia="Arial" w:hAnsi="Arial" w:cs="Arial"/>
          <w:b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Л</w:t>
      </w:r>
      <w:r>
        <w:rPr>
          <w:rFonts w:ascii="Arial" w:eastAsia="Arial" w:hAnsi="Arial" w:cs="Arial"/>
          <w:b/>
          <w:spacing w:val="-3"/>
          <w:sz w:val="28"/>
          <w:szCs w:val="28"/>
        </w:rPr>
        <w:t>О</w:t>
      </w:r>
      <w:r>
        <w:rPr>
          <w:rFonts w:ascii="Arial" w:eastAsia="Arial" w:hAnsi="Arial" w:cs="Arial"/>
          <w:b/>
          <w:spacing w:val="3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УЧЕ</w:t>
      </w:r>
      <w:r>
        <w:rPr>
          <w:rFonts w:ascii="Arial" w:eastAsia="Arial" w:hAnsi="Arial" w:cs="Arial"/>
          <w:b/>
          <w:spacing w:val="-4"/>
          <w:sz w:val="28"/>
          <w:szCs w:val="28"/>
        </w:rPr>
        <w:t>Ш</w:t>
      </w:r>
      <w:r>
        <w:rPr>
          <w:rFonts w:ascii="Arial" w:eastAsia="Arial" w:hAnsi="Arial" w:cs="Arial"/>
          <w:b/>
          <w:spacing w:val="-1"/>
          <w:sz w:val="28"/>
          <w:szCs w:val="28"/>
        </w:rPr>
        <w:t>Ћ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sz w:val="28"/>
          <w:szCs w:val="28"/>
        </w:rPr>
        <w:t>УП</w:t>
      </w:r>
      <w:r>
        <w:rPr>
          <w:rFonts w:ascii="Arial" w:eastAsia="Arial" w:hAnsi="Arial" w:cs="Arial"/>
          <w:b/>
          <w:spacing w:val="-3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Ј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Н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Б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pacing w:val="-1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- 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>Л.</w:t>
      </w:r>
    </w:p>
    <w:p w:rsidR="000E0B0A" w:rsidRDefault="0012037E">
      <w:pPr>
        <w:spacing w:line="300" w:lineRule="exact"/>
        <w:ind w:left="5322" w:right="475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75. И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7</w:t>
      </w:r>
      <w:r>
        <w:rPr>
          <w:rFonts w:ascii="Arial" w:eastAsia="Arial" w:hAnsi="Arial" w:cs="Arial"/>
          <w:b/>
          <w:spacing w:val="-3"/>
          <w:sz w:val="28"/>
          <w:szCs w:val="28"/>
        </w:rPr>
        <w:t>6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ЈН</w:t>
      </w:r>
    </w:p>
    <w:p w:rsidR="000E0B0A" w:rsidRDefault="000E0B0A">
      <w:pPr>
        <w:spacing w:before="15" w:line="260" w:lineRule="exact"/>
        <w:rPr>
          <w:sz w:val="26"/>
          <w:szCs w:val="26"/>
        </w:rPr>
      </w:pP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ивичном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јем следе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5555" w:right="499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 У</w:t>
      </w:r>
    </w:p>
    <w:p w:rsidR="000E0B0A" w:rsidRDefault="000E0B0A">
      <w:pPr>
        <w:spacing w:before="10"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rFonts w:ascii="Arial" w:eastAsia="Arial" w:hAnsi="Arial" w:cs="Arial"/>
          <w:spacing w:val="-4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[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4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ијал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="006C6B97">
        <w:rPr>
          <w:rFonts w:ascii="Arial" w:eastAsia="Arial" w:hAnsi="Arial" w:cs="Arial"/>
          <w:spacing w:val="1"/>
          <w:sz w:val="24"/>
          <w:szCs w:val="24"/>
        </w:rPr>
        <w:t>04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 w:rsidR="006C6B97"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слове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писан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493" w:right="52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ивичних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иминалне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нису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 прив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 жив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spacing w:before="1"/>
        <w:ind w:left="1493" w:right="53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спеле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иносе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жби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(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држ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ве када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ори</w:t>
      </w:r>
      <w:r>
        <w:rPr>
          <w:rFonts w:ascii="Arial" w:eastAsia="Arial" w:hAnsi="Arial" w:cs="Arial"/>
          <w:i/>
          <w:sz w:val="24"/>
          <w:szCs w:val="24"/>
        </w:rPr>
        <w:t>ји)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1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0E0B0A" w:rsidRDefault="0012037E">
      <w:pPr>
        <w:spacing w:before="2"/>
        <w:ind w:left="1493" w:right="52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вао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рад</w:t>
      </w:r>
      <w:r>
        <w:rPr>
          <w:rFonts w:ascii="Arial" w:eastAsia="Arial" w:hAnsi="Arial" w:cs="Arial"/>
          <w:sz w:val="24"/>
          <w:szCs w:val="24"/>
        </w:rPr>
        <w:t>у,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јавну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набавку 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ЈН);</w:t>
      </w:r>
    </w:p>
    <w:p w:rsidR="000E0B0A" w:rsidRDefault="0012037E">
      <w:pPr>
        <w:spacing w:line="260" w:lineRule="exact"/>
        <w:ind w:left="1133" w:right="63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исп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spacing w:line="260" w:lineRule="exact"/>
        <w:ind w:right="57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[н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   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све    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дода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не    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ве    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1"/>
          <w:sz w:val="24"/>
          <w:szCs w:val="24"/>
        </w:rPr>
        <w:t>фи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не    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</w:p>
    <w:p w:rsidR="000E0B0A" w:rsidRDefault="0012037E">
      <w:pPr>
        <w:spacing w:before="43" w:line="260" w:lineRule="exact"/>
        <w:ind w:left="22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position w:val="-1"/>
          <w:sz w:val="24"/>
          <w:szCs w:val="24"/>
        </w:rPr>
        <w:t>докум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i/>
          <w:position w:val="-1"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i/>
          <w:position w:val="-1"/>
          <w:sz w:val="24"/>
          <w:szCs w:val="24"/>
        </w:rPr>
        <w:t>циј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ом</w:t>
      </w:r>
      <w:r>
        <w:rPr>
          <w:rFonts w:ascii="Arial" w:eastAsia="Arial" w:hAnsi="Arial" w:cs="Arial"/>
          <w:i/>
          <w:spacing w:val="2"/>
          <w:position w:val="-1"/>
          <w:sz w:val="24"/>
          <w:szCs w:val="24"/>
        </w:rPr>
        <w:t>]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before="12" w:line="280" w:lineRule="exact"/>
        <w:rPr>
          <w:sz w:val="28"/>
          <w:szCs w:val="28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</w:p>
    <w:p w:rsidR="000E0B0A" w:rsidRDefault="0012037E">
      <w:pPr>
        <w:tabs>
          <w:tab w:val="left" w:pos="3620"/>
        </w:tabs>
        <w:spacing w:before="29"/>
        <w:ind w:left="1133" w:right="-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spacing w:before="5" w:line="100" w:lineRule="exact"/>
        <w:rPr>
          <w:sz w:val="10"/>
          <w:szCs w:val="10"/>
        </w:rPr>
      </w:pPr>
      <w:r>
        <w:br w:type="column"/>
      </w:r>
    </w:p>
    <w:p w:rsidR="000E0B0A" w:rsidRDefault="000E0B0A">
      <w:pPr>
        <w:spacing w:line="200" w:lineRule="exact"/>
      </w:pPr>
    </w:p>
    <w:p w:rsidR="000E0B0A" w:rsidRDefault="006352DC">
      <w:pPr>
        <w:spacing w:line="260" w:lineRule="exact"/>
        <w:ind w:right="-56"/>
        <w:rPr>
          <w:rFonts w:ascii="Arial" w:eastAsia="Arial" w:hAnsi="Arial" w:cs="Arial"/>
          <w:sz w:val="24"/>
          <w:szCs w:val="24"/>
        </w:rPr>
      </w:pPr>
      <w:r w:rsidRPr="006352DC">
        <w:pict>
          <v:group id="_x0000_s2086" style="position:absolute;margin-left:359.75pt;margin-top:13.25pt;width:140pt;height:0;z-index:-4846;mso-position-horizontal-relative:page" coordorigin="7195,265" coordsize="2800,0">
            <v:shape id="_x0000_s2087" style="position:absolute;left:7195;top:265;width:2800;height:0" coordorigin="7195,265" coordsize="2800,0" path="m7195,265r2800,e" filled="f" strokeweight=".26669mm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="0012037E">
        <w:rPr>
          <w:rFonts w:ascii="Arial" w:eastAsia="Arial" w:hAnsi="Arial" w:cs="Arial"/>
          <w:position w:val="-1"/>
          <w:sz w:val="24"/>
          <w:szCs w:val="24"/>
        </w:rPr>
        <w:t>.П.</w:t>
      </w:r>
    </w:p>
    <w:p w:rsidR="000E0B0A" w:rsidRDefault="0012037E">
      <w:pPr>
        <w:spacing w:before="29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3" w:space="720" w:equalWidth="0">
            <w:col w:w="3631" w:space="1659"/>
            <w:col w:w="506" w:space="1831"/>
            <w:col w:w="4293"/>
          </w:cols>
        </w:sect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ч:</w:t>
      </w:r>
    </w:p>
    <w:p w:rsidR="000E0B0A" w:rsidRDefault="000E0B0A">
      <w:pPr>
        <w:spacing w:before="7" w:line="160" w:lineRule="exact"/>
        <w:rPr>
          <w:sz w:val="16"/>
          <w:szCs w:val="16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before="29" w:line="277" w:lineRule="auto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i/>
          <w:spacing w:val="1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 колико </w:t>
      </w:r>
      <w:r>
        <w:rPr>
          <w:rFonts w:ascii="Arial" w:eastAsia="Arial" w:hAnsi="Arial" w:cs="Arial"/>
          <w:b/>
          <w:i/>
          <w:spacing w:val="10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ду </w:t>
      </w:r>
      <w:r>
        <w:rPr>
          <w:rFonts w:ascii="Arial" w:eastAsia="Arial" w:hAnsi="Arial" w:cs="Arial"/>
          <w:b/>
          <w:i/>
          <w:spacing w:val="1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под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оси </w:t>
      </w:r>
      <w:r>
        <w:rPr>
          <w:rFonts w:ascii="Arial" w:eastAsia="Arial" w:hAnsi="Arial" w:cs="Arial"/>
          <w:b/>
          <w:i/>
          <w:spacing w:val="1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р</w:t>
      </w:r>
      <w:r>
        <w:rPr>
          <w:rFonts w:ascii="Arial" w:eastAsia="Arial" w:hAnsi="Arial" w:cs="Arial"/>
          <w:b/>
          <w:i/>
          <w:spacing w:val="-2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па </w:t>
      </w:r>
      <w:r>
        <w:rPr>
          <w:rFonts w:ascii="Arial" w:eastAsia="Arial" w:hAnsi="Arial" w:cs="Arial"/>
          <w:b/>
          <w:i/>
          <w:spacing w:val="1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ђача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, </w:t>
      </w:r>
      <w:r>
        <w:rPr>
          <w:rFonts w:ascii="Arial" w:eastAsia="Arial" w:hAnsi="Arial" w:cs="Arial"/>
          <w:b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јава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мо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 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свак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групе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1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и начин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</w:p>
    <w:p w:rsidR="000E0B0A" w:rsidRDefault="0012037E">
      <w:pPr>
        <w:spacing w:line="260" w:lineRule="exact"/>
        <w:ind w:left="1133" w:right="2929"/>
        <w:jc w:val="both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 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8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0E0B0A">
      <w:pPr>
        <w:spacing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5"/>
        <w:ind w:right="566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(ОБ</w:t>
      </w:r>
      <w:r>
        <w:rPr>
          <w:rFonts w:ascii="Arial" w:eastAsia="Arial" w:hAnsi="Arial" w:cs="Arial"/>
          <w:b/>
          <w:spacing w:val="2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 xml:space="preserve">Ц </w:t>
      </w:r>
      <w:r>
        <w:rPr>
          <w:rFonts w:ascii="Arial" w:eastAsia="Arial" w:hAnsi="Arial" w:cs="Arial"/>
          <w:b/>
          <w:spacing w:val="1"/>
          <w:sz w:val="28"/>
          <w:szCs w:val="28"/>
        </w:rPr>
        <w:t>6</w:t>
      </w:r>
      <w:r>
        <w:rPr>
          <w:rFonts w:ascii="Arial" w:eastAsia="Arial" w:hAnsi="Arial" w:cs="Arial"/>
          <w:b/>
          <w:sz w:val="28"/>
          <w:szCs w:val="28"/>
        </w:rPr>
        <w:t>)</w:t>
      </w:r>
    </w:p>
    <w:p w:rsidR="000E0B0A" w:rsidRDefault="000E0B0A">
      <w:pPr>
        <w:spacing w:before="6" w:line="120" w:lineRule="exact"/>
        <w:rPr>
          <w:sz w:val="12"/>
          <w:szCs w:val="12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line="320" w:lineRule="exact"/>
        <w:ind w:left="1462" w:right="90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2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4"/>
          <w:sz w:val="28"/>
          <w:szCs w:val="28"/>
        </w:rPr>
        <w:t>Ј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ЗВ</w:t>
      </w:r>
      <w:r>
        <w:rPr>
          <w:rFonts w:ascii="Arial" w:eastAsia="Arial" w:hAnsi="Arial" w:cs="Arial"/>
          <w:b/>
          <w:spacing w:val="-3"/>
          <w:sz w:val="28"/>
          <w:szCs w:val="28"/>
        </w:rPr>
        <w:t>О</w:t>
      </w:r>
      <w:r>
        <w:rPr>
          <w:rFonts w:ascii="Arial" w:eastAsia="Arial" w:hAnsi="Arial" w:cs="Arial"/>
          <w:b/>
          <w:spacing w:val="3"/>
          <w:sz w:val="28"/>
          <w:szCs w:val="28"/>
        </w:rPr>
        <w:t>Ђ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 xml:space="preserve">А 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ПУЊЕ</w:t>
      </w:r>
      <w:r>
        <w:rPr>
          <w:rFonts w:ascii="Arial" w:eastAsia="Arial" w:hAnsi="Arial" w:cs="Arial"/>
          <w:b/>
          <w:spacing w:val="-2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>Б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ЕЗ</w:t>
      </w:r>
      <w:r>
        <w:rPr>
          <w:rFonts w:ascii="Arial" w:eastAsia="Arial" w:hAnsi="Arial" w:cs="Arial"/>
          <w:b/>
          <w:spacing w:val="-2"/>
          <w:sz w:val="28"/>
          <w:szCs w:val="28"/>
        </w:rPr>
        <w:t>Н</w:t>
      </w:r>
      <w:r>
        <w:rPr>
          <w:rFonts w:ascii="Arial" w:eastAsia="Arial" w:hAnsi="Arial" w:cs="Arial"/>
          <w:b/>
          <w:spacing w:val="1"/>
          <w:sz w:val="28"/>
          <w:szCs w:val="28"/>
        </w:rPr>
        <w:t>И</w:t>
      </w:r>
      <w:r>
        <w:rPr>
          <w:rFonts w:ascii="Arial" w:eastAsia="Arial" w:hAnsi="Arial" w:cs="Arial"/>
          <w:b/>
          <w:sz w:val="28"/>
          <w:szCs w:val="28"/>
        </w:rPr>
        <w:t>Х УС</w:t>
      </w:r>
      <w:r>
        <w:rPr>
          <w:rFonts w:ascii="Arial" w:eastAsia="Arial" w:hAnsi="Arial" w:cs="Arial"/>
          <w:b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УЧ</w:t>
      </w:r>
      <w:r>
        <w:rPr>
          <w:rFonts w:ascii="Arial" w:eastAsia="Arial" w:hAnsi="Arial" w:cs="Arial"/>
          <w:b/>
          <w:spacing w:val="2"/>
          <w:sz w:val="28"/>
          <w:szCs w:val="28"/>
        </w:rPr>
        <w:t>Е</w:t>
      </w:r>
      <w:r>
        <w:rPr>
          <w:rFonts w:ascii="Arial" w:eastAsia="Arial" w:hAnsi="Arial" w:cs="Arial"/>
          <w:b/>
          <w:spacing w:val="-4"/>
          <w:sz w:val="28"/>
          <w:szCs w:val="28"/>
        </w:rPr>
        <w:t>Ш</w:t>
      </w:r>
      <w:r>
        <w:rPr>
          <w:rFonts w:ascii="Arial" w:eastAsia="Arial" w:hAnsi="Arial" w:cs="Arial"/>
          <w:b/>
          <w:spacing w:val="-1"/>
          <w:sz w:val="28"/>
          <w:szCs w:val="28"/>
        </w:rPr>
        <w:t>Ћ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sz w:val="28"/>
          <w:szCs w:val="28"/>
        </w:rPr>
        <w:t>УП</w:t>
      </w:r>
      <w:r>
        <w:rPr>
          <w:rFonts w:ascii="Arial" w:eastAsia="Arial" w:hAnsi="Arial" w:cs="Arial"/>
          <w:b/>
          <w:spacing w:val="-3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Ј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Н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Б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3"/>
          <w:sz w:val="28"/>
          <w:szCs w:val="28"/>
        </w:rPr>
        <w:t>В</w:t>
      </w:r>
      <w:r>
        <w:rPr>
          <w:rFonts w:ascii="Arial" w:eastAsia="Arial" w:hAnsi="Arial" w:cs="Arial"/>
          <w:b/>
          <w:spacing w:val="-1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- 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Ч</w:t>
      </w:r>
      <w:r>
        <w:rPr>
          <w:rFonts w:ascii="Arial" w:eastAsia="Arial" w:hAnsi="Arial" w:cs="Arial"/>
          <w:b/>
          <w:spacing w:val="-3"/>
          <w:sz w:val="28"/>
          <w:szCs w:val="28"/>
        </w:rPr>
        <w:t>Л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7</w:t>
      </w:r>
      <w:r>
        <w:rPr>
          <w:rFonts w:ascii="Arial" w:eastAsia="Arial" w:hAnsi="Arial" w:cs="Arial"/>
          <w:b/>
          <w:spacing w:val="-3"/>
          <w:sz w:val="28"/>
          <w:szCs w:val="28"/>
        </w:rPr>
        <w:t>5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ЗЈН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2" w:line="220" w:lineRule="exact"/>
        <w:rPr>
          <w:sz w:val="22"/>
          <w:szCs w:val="22"/>
        </w:rPr>
      </w:pP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јем следе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5555" w:right="499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 У</w:t>
      </w:r>
    </w:p>
    <w:p w:rsidR="000E0B0A" w:rsidRDefault="000E0B0A">
      <w:pPr>
        <w:spacing w:before="10"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        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rFonts w:ascii="Arial" w:eastAsia="Arial" w:hAnsi="Arial" w:cs="Arial"/>
          <w:i/>
          <w:sz w:val="24"/>
          <w:szCs w:val="24"/>
        </w:rPr>
        <w:t>[н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    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упку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="002211C4">
        <w:rPr>
          <w:rFonts w:ascii="Arial" w:eastAsia="Arial" w:hAnsi="Arial" w:cs="Arial"/>
          <w:spacing w:val="1"/>
          <w:sz w:val="24"/>
          <w:szCs w:val="24"/>
        </w:rPr>
        <w:t>04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 w:rsidR="002211C4"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, 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све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ве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Н,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носно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слове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не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сном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2213" w:right="53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ван 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жног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сно 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писан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2213" w:right="52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ивичних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иминалне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вани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при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ична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жив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 при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 xml:space="preserve">ч.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spacing w:before="1"/>
        <w:ind w:left="2213" w:right="52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спеле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жби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писима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(</w:t>
      </w:r>
      <w:r>
        <w:rPr>
          <w:rFonts w:ascii="Arial" w:eastAsia="Arial" w:hAnsi="Arial" w:cs="Arial"/>
          <w:i/>
          <w:spacing w:val="-1"/>
          <w:sz w:val="24"/>
          <w:szCs w:val="24"/>
        </w:rPr>
        <w:t>ил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држ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 на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ње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ори</w:t>
      </w:r>
      <w:r>
        <w:rPr>
          <w:rFonts w:ascii="Arial" w:eastAsia="Arial" w:hAnsi="Arial" w:cs="Arial"/>
          <w:i/>
          <w:sz w:val="24"/>
          <w:szCs w:val="24"/>
        </w:rPr>
        <w:t>ји)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ч.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1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0E0B0A" w:rsidRDefault="0012037E">
      <w:pPr>
        <w:spacing w:before="2"/>
        <w:ind w:left="2213" w:right="52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словима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 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ем</w:t>
      </w:r>
      <w:r>
        <w:rPr>
          <w:rFonts w:ascii="Arial" w:eastAsia="Arial" w:hAnsi="Arial" w:cs="Arial"/>
          <w:sz w:val="24"/>
          <w:szCs w:val="24"/>
        </w:rPr>
        <w:t>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>шења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вку 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9" w:line="220" w:lineRule="exact"/>
        <w:rPr>
          <w:sz w:val="22"/>
          <w:szCs w:val="22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</w:p>
    <w:p w:rsidR="000E0B0A" w:rsidRDefault="0012037E">
      <w:pPr>
        <w:tabs>
          <w:tab w:val="left" w:pos="3620"/>
        </w:tabs>
        <w:spacing w:before="29"/>
        <w:ind w:left="1133" w:right="-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spacing w:before="5" w:line="100" w:lineRule="exact"/>
        <w:rPr>
          <w:sz w:val="10"/>
          <w:szCs w:val="10"/>
        </w:rPr>
      </w:pPr>
      <w:r>
        <w:br w:type="column"/>
      </w:r>
    </w:p>
    <w:p w:rsidR="000E0B0A" w:rsidRDefault="000E0B0A">
      <w:pPr>
        <w:spacing w:line="200" w:lineRule="exact"/>
      </w:pPr>
    </w:p>
    <w:p w:rsidR="000E0B0A" w:rsidRDefault="006352DC">
      <w:pPr>
        <w:spacing w:line="260" w:lineRule="exact"/>
        <w:ind w:right="-56"/>
        <w:rPr>
          <w:rFonts w:ascii="Arial" w:eastAsia="Arial" w:hAnsi="Arial" w:cs="Arial"/>
          <w:sz w:val="24"/>
          <w:szCs w:val="24"/>
        </w:rPr>
      </w:pPr>
      <w:r w:rsidRPr="006352DC">
        <w:pict>
          <v:group id="_x0000_s2084" style="position:absolute;margin-left:359.75pt;margin-top:13.25pt;width:140pt;height:0;z-index:-4844;mso-position-horizontal-relative:page" coordorigin="7195,265" coordsize="2800,0">
            <v:shape id="_x0000_s2085" style="position:absolute;left:7195;top:265;width:2800;height:0" coordorigin="7195,265" coordsize="2800,0" path="m7195,265r2800,e" filled="f" strokeweight=".26669mm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="0012037E">
        <w:rPr>
          <w:rFonts w:ascii="Arial" w:eastAsia="Arial" w:hAnsi="Arial" w:cs="Arial"/>
          <w:position w:val="-1"/>
          <w:sz w:val="24"/>
          <w:szCs w:val="24"/>
        </w:rPr>
        <w:t>.П.</w:t>
      </w:r>
    </w:p>
    <w:p w:rsidR="000E0B0A" w:rsidRDefault="0012037E">
      <w:pPr>
        <w:spacing w:before="29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3" w:space="720" w:equalWidth="0">
            <w:col w:w="3631" w:space="1659"/>
            <w:col w:w="506" w:space="1831"/>
            <w:col w:w="4293"/>
          </w:cols>
        </w:sectPr>
      </w:pPr>
      <w:r>
        <w:br w:type="column"/>
      </w:r>
      <w:r>
        <w:rPr>
          <w:rFonts w:ascii="Arial" w:eastAsia="Arial" w:hAnsi="Arial" w:cs="Arial"/>
          <w:spacing w:val="10"/>
          <w:sz w:val="24"/>
          <w:szCs w:val="24"/>
        </w:rPr>
        <w:lastRenderedPageBreak/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ђач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0E0B0A">
      <w:pPr>
        <w:spacing w:before="5" w:line="160" w:lineRule="exact"/>
        <w:rPr>
          <w:sz w:val="16"/>
          <w:szCs w:val="16"/>
        </w:rPr>
      </w:pPr>
    </w:p>
    <w:p w:rsidR="000E0B0A" w:rsidRDefault="000E0B0A">
      <w:pPr>
        <w:spacing w:line="200" w:lineRule="exact"/>
      </w:pPr>
    </w:p>
    <w:p w:rsidR="000E0B0A" w:rsidRDefault="006352DC">
      <w:pPr>
        <w:spacing w:before="32" w:line="276" w:lineRule="auto"/>
        <w:ind w:left="1133" w:right="529"/>
        <w:rPr>
          <w:rFonts w:ascii="Arial" w:eastAsia="Arial" w:hAnsi="Arial" w:cs="Arial"/>
          <w:sz w:val="22"/>
          <w:szCs w:val="22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 w:rsidRPr="006352DC">
        <w:pict>
          <v:group id="_x0000_s2079" style="position:absolute;left:0;text-align:left;margin-left:53.65pt;margin-top:76.45pt;width:516.35pt;height:4.55pt;z-index:-4845;mso-position-horizontal-relative:page" coordorigin="1073,1529" coordsize="10327,91">
            <v:group id="_x0000_s2080" style="position:absolute;left:1104;top:1560;width:10265;height:0" coordorigin="1104,1560" coordsize="10265,0">
              <v:shape id="_x0000_s2083" style="position:absolute;left:1104;top:1560;width:10265;height:0" coordorigin="1104,1560" coordsize="10265,0" path="m1104,1560r10265,e" filled="f" strokecolor="#612322" strokeweight="3.1pt">
                <v:path arrowok="t"/>
              </v:shape>
              <v:group id="_x0000_s2081" style="position:absolute;left:1104;top:1612;width:10265;height:0" coordorigin="1104,1612" coordsize="10265,0">
                <v:shape id="_x0000_s2082" style="position:absolute;left:1104;top:1612;width:10265;height:0" coordorigin="1104,1612" coordsize="10265,0" path="m1104,1612r10265,e" filled="f" strokecolor="#612322" strokeweight=".82pt">
                  <v:path arrowok="t"/>
                </v:shape>
              </v:group>
            </v:group>
            <w10:wrap anchorx="page"/>
          </v:group>
        </w:pic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</w:rPr>
        <w:t>Н</w:t>
      </w:r>
      <w:r w:rsidR="0012037E">
        <w:rPr>
          <w:rFonts w:ascii="Arial" w:eastAsia="Arial" w:hAnsi="Arial" w:cs="Arial"/>
          <w:b/>
          <w:i/>
          <w:sz w:val="22"/>
          <w:szCs w:val="22"/>
        </w:rPr>
        <w:t>а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</w:rPr>
        <w:t>п</w:t>
      </w:r>
      <w:r w:rsidR="0012037E">
        <w:rPr>
          <w:rFonts w:ascii="Arial" w:eastAsia="Arial" w:hAnsi="Arial" w:cs="Arial"/>
          <w:b/>
          <w:i/>
          <w:sz w:val="22"/>
          <w:szCs w:val="22"/>
        </w:rPr>
        <w:t>о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</w:rPr>
        <w:t>м</w:t>
      </w:r>
      <w:r w:rsidR="0012037E">
        <w:rPr>
          <w:rFonts w:ascii="Arial" w:eastAsia="Arial" w:hAnsi="Arial" w:cs="Arial"/>
          <w:b/>
          <w:i/>
          <w:sz w:val="22"/>
          <w:szCs w:val="22"/>
        </w:rPr>
        <w:t xml:space="preserve">ена: </w:t>
      </w:r>
      <w:r w:rsidR="0012037E">
        <w:rPr>
          <w:rFonts w:ascii="Arial" w:eastAsia="Arial" w:hAnsi="Arial" w:cs="Arial"/>
          <w:b/>
          <w:i/>
          <w:spacing w:val="12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У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к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л</w:t>
      </w:r>
      <w:r w:rsidR="0012037E">
        <w:rPr>
          <w:rFonts w:ascii="Arial" w:eastAsia="Arial" w:hAnsi="Arial" w:cs="Arial"/>
          <w:b/>
          <w:i/>
          <w:spacing w:val="-3"/>
          <w:sz w:val="22"/>
          <w:szCs w:val="22"/>
          <w:u w:val="thick" w:color="000000"/>
        </w:rPr>
        <w:t>и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к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о </w:t>
      </w:r>
      <w:r w:rsidR="0012037E">
        <w:rPr>
          <w:rFonts w:ascii="Arial" w:eastAsia="Arial" w:hAnsi="Arial" w:cs="Arial"/>
          <w:b/>
          <w:i/>
          <w:spacing w:val="10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п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н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у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ђ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ач </w:t>
      </w:r>
      <w:r w:rsidR="0012037E">
        <w:rPr>
          <w:rFonts w:ascii="Arial" w:eastAsia="Arial" w:hAnsi="Arial" w:cs="Arial"/>
          <w:b/>
          <w:i/>
          <w:spacing w:val="1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п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pacing w:val="-2"/>
          <w:sz w:val="22"/>
          <w:szCs w:val="22"/>
          <w:u w:val="thick" w:color="000000"/>
        </w:rPr>
        <w:t>д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н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с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и </w:t>
      </w:r>
      <w:r w:rsidR="0012037E">
        <w:rPr>
          <w:rFonts w:ascii="Arial" w:eastAsia="Arial" w:hAnsi="Arial" w:cs="Arial"/>
          <w:b/>
          <w:i/>
          <w:spacing w:val="10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п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н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pacing w:val="-3"/>
          <w:sz w:val="22"/>
          <w:szCs w:val="22"/>
          <w:u w:val="thick" w:color="000000"/>
        </w:rPr>
        <w:t>у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ду </w:t>
      </w:r>
      <w:r w:rsidR="0012037E">
        <w:rPr>
          <w:rFonts w:ascii="Arial" w:eastAsia="Arial" w:hAnsi="Arial" w:cs="Arial"/>
          <w:b/>
          <w:i/>
          <w:spacing w:val="1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са </w:t>
      </w:r>
      <w:r w:rsidR="0012037E">
        <w:rPr>
          <w:rFonts w:ascii="Arial" w:eastAsia="Arial" w:hAnsi="Arial" w:cs="Arial"/>
          <w:b/>
          <w:i/>
          <w:spacing w:val="10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п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дизв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ђ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ачем </w:t>
      </w:r>
      <w:r w:rsidR="0012037E">
        <w:rPr>
          <w:rFonts w:ascii="Arial" w:eastAsia="Arial" w:hAnsi="Arial" w:cs="Arial"/>
          <w:b/>
          <w:i/>
          <w:spacing w:val="-60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,</w:t>
      </w:r>
      <w:r w:rsidR="0012037E">
        <w:rPr>
          <w:rFonts w:ascii="Arial" w:eastAsia="Arial" w:hAnsi="Arial" w:cs="Arial"/>
          <w:i/>
          <w:spacing w:val="12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И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з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ј</w:t>
      </w:r>
      <w:r w:rsidR="0012037E">
        <w:rPr>
          <w:rFonts w:ascii="Arial" w:eastAsia="Arial" w:hAnsi="Arial" w:cs="Arial"/>
          <w:i/>
          <w:sz w:val="22"/>
          <w:szCs w:val="22"/>
        </w:rPr>
        <w:t>ава</w:t>
      </w:r>
      <w:r w:rsidR="0012037E"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мо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р</w:t>
      </w:r>
      <w:r w:rsidR="0012037E">
        <w:rPr>
          <w:rFonts w:ascii="Arial" w:eastAsia="Arial" w:hAnsi="Arial" w:cs="Arial"/>
          <w:i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би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т</w:t>
      </w:r>
      <w:r w:rsidR="0012037E">
        <w:rPr>
          <w:rFonts w:ascii="Arial" w:eastAsia="Arial" w:hAnsi="Arial" w:cs="Arial"/>
          <w:i/>
          <w:sz w:val="22"/>
          <w:szCs w:val="22"/>
        </w:rPr>
        <w:t>и</w:t>
      </w:r>
      <w:r w:rsidR="0012037E"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п</w:t>
      </w:r>
      <w:r w:rsidR="0012037E">
        <w:rPr>
          <w:rFonts w:ascii="Arial" w:eastAsia="Arial" w:hAnsi="Arial" w:cs="Arial"/>
          <w:i/>
          <w:spacing w:val="-3"/>
          <w:sz w:val="22"/>
          <w:szCs w:val="22"/>
        </w:rPr>
        <w:t>о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>т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п</w:t>
      </w:r>
      <w:r w:rsidR="0012037E">
        <w:rPr>
          <w:rFonts w:ascii="Arial" w:eastAsia="Arial" w:hAnsi="Arial" w:cs="Arial"/>
          <w:i/>
          <w:sz w:val="22"/>
          <w:szCs w:val="22"/>
        </w:rPr>
        <w:t>ис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>н</w:t>
      </w:r>
      <w:r w:rsidR="0012037E">
        <w:rPr>
          <w:rFonts w:ascii="Arial" w:eastAsia="Arial" w:hAnsi="Arial" w:cs="Arial"/>
          <w:i/>
          <w:sz w:val="22"/>
          <w:szCs w:val="22"/>
        </w:rPr>
        <w:t>а од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>с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т</w:t>
      </w:r>
      <w:r w:rsidR="0012037E">
        <w:rPr>
          <w:rFonts w:ascii="Arial" w:eastAsia="Arial" w:hAnsi="Arial" w:cs="Arial"/>
          <w:i/>
          <w:sz w:val="22"/>
          <w:szCs w:val="22"/>
        </w:rPr>
        <w:t>р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н</w:t>
      </w:r>
      <w:r w:rsidR="0012037E">
        <w:rPr>
          <w:rFonts w:ascii="Arial" w:eastAsia="Arial" w:hAnsi="Arial" w:cs="Arial"/>
          <w:i/>
          <w:sz w:val="22"/>
          <w:szCs w:val="22"/>
        </w:rPr>
        <w:t>е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овла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ш</w:t>
      </w:r>
      <w:r w:rsidR="0012037E">
        <w:rPr>
          <w:rFonts w:ascii="Arial" w:eastAsia="Arial" w:hAnsi="Arial" w:cs="Arial"/>
          <w:i/>
          <w:sz w:val="22"/>
          <w:szCs w:val="22"/>
        </w:rPr>
        <w:t>ћ</w:t>
      </w:r>
      <w:r w:rsidR="0012037E">
        <w:rPr>
          <w:rFonts w:ascii="Arial" w:eastAsia="Arial" w:hAnsi="Arial" w:cs="Arial"/>
          <w:i/>
          <w:spacing w:val="-3"/>
          <w:sz w:val="22"/>
          <w:szCs w:val="22"/>
        </w:rPr>
        <w:t>е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н</w:t>
      </w:r>
      <w:r w:rsidR="0012037E">
        <w:rPr>
          <w:rFonts w:ascii="Arial" w:eastAsia="Arial" w:hAnsi="Arial" w:cs="Arial"/>
          <w:i/>
          <w:sz w:val="22"/>
          <w:szCs w:val="22"/>
        </w:rPr>
        <w:t>ог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ли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ц</w:t>
      </w:r>
      <w:r w:rsidR="0012037E">
        <w:rPr>
          <w:rFonts w:ascii="Arial" w:eastAsia="Arial" w:hAnsi="Arial" w:cs="Arial"/>
          <w:i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п</w:t>
      </w:r>
      <w:r w:rsidR="0012037E">
        <w:rPr>
          <w:rFonts w:ascii="Arial" w:eastAsia="Arial" w:hAnsi="Arial" w:cs="Arial"/>
          <w:i/>
          <w:sz w:val="22"/>
          <w:szCs w:val="22"/>
        </w:rPr>
        <w:t>одизво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ђ</w:t>
      </w:r>
      <w:r w:rsidR="0012037E">
        <w:rPr>
          <w:rFonts w:ascii="Arial" w:eastAsia="Arial" w:hAnsi="Arial" w:cs="Arial"/>
          <w:i/>
          <w:spacing w:val="-3"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ч</w:t>
      </w:r>
      <w:r w:rsidR="0012037E">
        <w:rPr>
          <w:rFonts w:ascii="Arial" w:eastAsia="Arial" w:hAnsi="Arial" w:cs="Arial"/>
          <w:i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и о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>в</w:t>
      </w:r>
      <w:r w:rsidR="0012037E">
        <w:rPr>
          <w:rFonts w:ascii="Arial" w:eastAsia="Arial" w:hAnsi="Arial" w:cs="Arial"/>
          <w:i/>
          <w:sz w:val="22"/>
          <w:szCs w:val="22"/>
        </w:rPr>
        <w:t>е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р</w:t>
      </w:r>
      <w:r w:rsidR="0012037E">
        <w:rPr>
          <w:rFonts w:ascii="Arial" w:eastAsia="Arial" w:hAnsi="Arial" w:cs="Arial"/>
          <w:i/>
          <w:sz w:val="22"/>
          <w:szCs w:val="22"/>
        </w:rPr>
        <w:t>ена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п</w:t>
      </w:r>
      <w:r w:rsidR="0012037E">
        <w:rPr>
          <w:rFonts w:ascii="Arial" w:eastAsia="Arial" w:hAnsi="Arial" w:cs="Arial"/>
          <w:i/>
          <w:sz w:val="22"/>
          <w:szCs w:val="22"/>
        </w:rPr>
        <w:t>еч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т</w:t>
      </w:r>
      <w:r w:rsidR="0012037E">
        <w:rPr>
          <w:rFonts w:ascii="Arial" w:eastAsia="Arial" w:hAnsi="Arial" w:cs="Arial"/>
          <w:i/>
          <w:sz w:val="22"/>
          <w:szCs w:val="22"/>
        </w:rPr>
        <w:t>о</w:t>
      </w:r>
      <w:r w:rsidR="0012037E">
        <w:rPr>
          <w:rFonts w:ascii="Arial" w:eastAsia="Arial" w:hAnsi="Arial" w:cs="Arial"/>
          <w:i/>
          <w:spacing w:val="-3"/>
          <w:sz w:val="22"/>
          <w:szCs w:val="22"/>
        </w:rPr>
        <w:t>м</w:t>
      </w:r>
      <w:r w:rsidR="0012037E">
        <w:rPr>
          <w:rFonts w:ascii="Arial" w:eastAsia="Arial" w:hAnsi="Arial" w:cs="Arial"/>
          <w:i/>
          <w:sz w:val="22"/>
          <w:szCs w:val="22"/>
        </w:rPr>
        <w:t>.</w:t>
      </w:r>
    </w:p>
    <w:p w:rsidR="000E0B0A" w:rsidRDefault="000E0B0A">
      <w:pPr>
        <w:spacing w:before="3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7630" w:right="568" w:firstLine="1863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л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 (</w:t>
      </w:r>
      <w:r>
        <w:rPr>
          <w:rFonts w:ascii="Arial" w:eastAsia="Arial" w:hAnsi="Arial" w:cs="Arial"/>
          <w:b/>
          <w:spacing w:val="-2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ђач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п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ња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раф</w:t>
      </w:r>
      <w:r>
        <w:rPr>
          <w:rFonts w:ascii="Arial" w:eastAsia="Arial" w:hAnsi="Arial" w:cs="Arial"/>
          <w:b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ра 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рава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е</w:t>
      </w:r>
    </w:p>
    <w:p w:rsidR="000E0B0A" w:rsidRDefault="0012037E">
      <w:pPr>
        <w:ind w:right="569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4"/>
          <w:sz w:val="24"/>
          <w:szCs w:val="24"/>
        </w:rPr>
        <w:t>ђ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хва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еле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ел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ора)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4646" w:right="408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УГОВОР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КУПО</w:t>
      </w:r>
      <w:r>
        <w:rPr>
          <w:rFonts w:ascii="Arial" w:eastAsia="Arial" w:hAnsi="Arial" w:cs="Arial"/>
          <w:b/>
          <w:spacing w:val="-2"/>
          <w:sz w:val="24"/>
          <w:szCs w:val="24"/>
        </w:rPr>
        <w:t>ПР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 (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ел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:rsidR="000E0B0A" w:rsidRDefault="000E0B0A">
      <w:pPr>
        <w:spacing w:before="17" w:line="260" w:lineRule="exact"/>
        <w:rPr>
          <w:sz w:val="26"/>
          <w:szCs w:val="26"/>
        </w:rPr>
      </w:pPr>
    </w:p>
    <w:p w:rsidR="000E0B0A" w:rsidRDefault="0012037E">
      <w:pPr>
        <w:ind w:left="2684" w:right="211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 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2211C4"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у 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133" w:right="17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Дом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равља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ДР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Ђ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Ђ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б</w:t>
      </w:r>
      <w:r>
        <w:rPr>
          <w:rFonts w:ascii="Arial" w:eastAsia="Arial" w:hAnsi="Arial" w:cs="Arial"/>
          <w:b/>
          <w:sz w:val="24"/>
          <w:szCs w:val="24"/>
        </w:rPr>
        <w:t>рој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Со</w:t>
      </w:r>
      <w:r>
        <w:rPr>
          <w:rFonts w:ascii="Arial" w:eastAsia="Arial" w:hAnsi="Arial" w:cs="Arial"/>
          <w:b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 xml:space="preserve">бор 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м 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),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и,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</w:p>
    <w:p w:rsidR="000E0B0A" w:rsidRDefault="0012037E">
      <w:pPr>
        <w:tabs>
          <w:tab w:val="left" w:pos="9240"/>
        </w:tabs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spacing w:val="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</w:t>
      </w:r>
      <w:r>
        <w:rPr>
          <w:rFonts w:ascii="Arial" w:eastAsia="Arial" w:hAnsi="Arial" w:cs="Arial"/>
          <w:spacing w:val="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</w:t>
      </w:r>
      <w:r>
        <w:rPr>
          <w:rFonts w:ascii="Arial" w:eastAsia="Arial" w:hAnsi="Arial" w:cs="Arial"/>
          <w:spacing w:val="-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</w:t>
      </w:r>
      <w:r>
        <w:rPr>
          <w:rFonts w:ascii="Arial" w:eastAsia="Arial" w:hAnsi="Arial" w:cs="Arial"/>
          <w:spacing w:val="-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Доба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),</w:t>
      </w: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за</w:t>
      </w:r>
      <w:r>
        <w:rPr>
          <w:rFonts w:ascii="Arial" w:eastAsia="Arial" w:hAnsi="Arial" w:cs="Arial"/>
          <w:position w:val="-1"/>
          <w:sz w:val="24"/>
          <w:szCs w:val="24"/>
        </w:rPr>
        <w:t>ст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па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E0B0A" w:rsidRDefault="000E0B0A">
      <w:pPr>
        <w:spacing w:before="12" w:line="240" w:lineRule="exact"/>
        <w:rPr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</w:p>
    <w:p w:rsidR="000E0B0A" w:rsidRDefault="000E0B0A">
      <w:pPr>
        <w:spacing w:before="5" w:line="100" w:lineRule="exact"/>
        <w:rPr>
          <w:sz w:val="10"/>
          <w:szCs w:val="10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line="260" w:lineRule="exact"/>
        <w:ind w:left="1133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в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не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ра</w:t>
      </w:r>
      <w:r>
        <w:rPr>
          <w:rFonts w:ascii="Arial" w:eastAsia="Arial" w:hAnsi="Arial" w:cs="Arial"/>
          <w:position w:val="-1"/>
          <w:sz w:val="24"/>
          <w:szCs w:val="24"/>
        </w:rPr>
        <w:t>не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нст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ј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0E0B0A" w:rsidRDefault="0012037E">
      <w:pPr>
        <w:spacing w:before="29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4465" w:space="1337"/>
            <w:col w:w="6118"/>
          </w:cols>
        </w:sectPr>
      </w:pPr>
      <w:r>
        <w:br w:type="column"/>
      </w:r>
      <w:r>
        <w:rPr>
          <w:rFonts w:ascii="Arial" w:eastAsia="Arial" w:hAnsi="Arial" w:cs="Arial"/>
          <w:b/>
          <w:spacing w:val="-1"/>
          <w:sz w:val="24"/>
          <w:szCs w:val="24"/>
        </w:rPr>
        <w:lastRenderedPageBreak/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spacing w:before="5"/>
        <w:ind w:left="1133" w:right="525"/>
        <w:jc w:val="both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lastRenderedPageBreak/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пац,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нову 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јавних набавки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нет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р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0346">
        <w:rPr>
          <w:rFonts w:ascii="Arial" w:eastAsia="Arial" w:hAnsi="Arial" w:cs="Arial"/>
          <w:spacing w:val="3"/>
          <w:sz w:val="24"/>
          <w:szCs w:val="24"/>
        </w:rPr>
        <w:t>______</w:t>
      </w:r>
      <w:r w:rsidR="00DF0346">
        <w:rPr>
          <w:rFonts w:ascii="Arial" w:eastAsia="Arial" w:hAnsi="Arial" w:cs="Arial"/>
          <w:spacing w:val="1"/>
          <w:sz w:val="24"/>
          <w:szCs w:val="24"/>
        </w:rPr>
        <w:t>201</w:t>
      </w:r>
      <w:r w:rsidR="002211C4"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пак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набавке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 w:rsidR="002211C4">
        <w:rPr>
          <w:rFonts w:ascii="Arial" w:eastAsia="Arial" w:hAnsi="Arial" w:cs="Arial"/>
          <w:b/>
          <w:spacing w:val="-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-1"/>
          <w:sz w:val="24"/>
          <w:szCs w:val="24"/>
        </w:rPr>
        <w:t>01</w:t>
      </w:r>
      <w:r w:rsidR="002211C4">
        <w:rPr>
          <w:rFonts w:ascii="Arial" w:eastAsia="Arial" w:hAnsi="Arial" w:cs="Arial"/>
          <w:b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Б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А  СТО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ТОЛ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 ПОТР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НОГ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РИ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Л</w:t>
      </w:r>
      <w:r>
        <w:rPr>
          <w:rFonts w:ascii="Arial" w:eastAsia="Arial" w:hAnsi="Arial" w:cs="Arial"/>
          <w:b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ван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ијма</w:t>
      </w:r>
    </w:p>
    <w:p w:rsidR="000E0B0A" w:rsidRDefault="0012037E">
      <w:pPr>
        <w:tabs>
          <w:tab w:val="left" w:pos="7980"/>
        </w:tabs>
        <w:spacing w:line="260" w:lineRule="exact"/>
        <w:ind w:left="1200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>-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вац 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до</w:t>
      </w:r>
      <w:r>
        <w:rPr>
          <w:rFonts w:ascii="Arial" w:eastAsia="Arial" w:hAnsi="Arial" w:cs="Arial"/>
          <w:position w:val="-1"/>
          <w:sz w:val="24"/>
          <w:szCs w:val="24"/>
        </w:rPr>
        <w:t>ст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вио 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12037E">
      <w:pPr>
        <w:spacing w:line="260" w:lineRule="exact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7987" w:space="125"/>
            <w:col w:w="3808"/>
          </w:cols>
        </w:sect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lastRenderedPageBreak/>
        <w:t>о</w:t>
      </w:r>
      <w:r>
        <w:rPr>
          <w:rFonts w:ascii="Arial" w:eastAsia="Arial" w:hAnsi="Arial" w:cs="Arial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6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</w:t>
      </w:r>
      <w:r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>1</w:t>
      </w:r>
      <w:r w:rsidR="002211C4">
        <w:rPr>
          <w:rFonts w:ascii="Arial" w:eastAsia="Arial" w:hAnsi="Arial" w:cs="Arial"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6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>ине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</w:p>
    <w:p w:rsidR="000E0B0A" w:rsidRDefault="0012037E">
      <w:pPr>
        <w:tabs>
          <w:tab w:val="left" w:pos="5860"/>
        </w:tabs>
        <w:spacing w:before="5" w:line="260" w:lineRule="exact"/>
        <w:ind w:left="1133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>з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чи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12037E">
      <w:pPr>
        <w:spacing w:before="5" w:line="260" w:lineRule="exact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5865" w:space="149"/>
            <w:col w:w="5906"/>
          </w:cols>
        </w:sect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lastRenderedPageBreak/>
        <w:t>о</w:t>
      </w:r>
      <w:r>
        <w:rPr>
          <w:rFonts w:ascii="Arial" w:eastAsia="Arial" w:hAnsi="Arial" w:cs="Arial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6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</w:t>
      </w:r>
      <w:r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4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1</w:t>
      </w:r>
      <w:r w:rsidR="002211C4">
        <w:rPr>
          <w:rFonts w:ascii="Arial" w:eastAsia="Arial" w:hAnsi="Arial" w:cs="Arial"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ине </w:t>
      </w:r>
      <w:r>
        <w:rPr>
          <w:rFonts w:ascii="Arial" w:eastAsia="Arial" w:hAnsi="Arial" w:cs="Arial"/>
          <w:spacing w:val="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1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зи </w:t>
      </w:r>
      <w:r>
        <w:rPr>
          <w:rFonts w:ascii="Arial" w:eastAsia="Arial" w:hAnsi="Arial" w:cs="Arial"/>
          <w:spacing w:val="1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у</w:t>
      </w:r>
    </w:p>
    <w:p w:rsidR="000E0B0A" w:rsidRDefault="0012037E">
      <w:pPr>
        <w:spacing w:before="5"/>
        <w:ind w:left="1133" w:right="53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прил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133" w:right="10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тпунос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дана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847553" w:rsidRPr="00847553" w:rsidRDefault="0012037E" w:rsidP="00847553">
      <w:pPr>
        <w:ind w:left="5764" w:right="5199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 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: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ка 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 xml:space="preserve">ког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отр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ог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“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 у специ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вог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5764" w:right="51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9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вац се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 до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све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 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вља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</w:t>
      </w:r>
      <w:r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5764" w:right="51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6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пац 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доб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члaна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Про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  <w:u w:val="thick" w:color="000000"/>
        </w:rPr>
        <w:t xml:space="preserve">                        </w:t>
      </w:r>
      <w:r>
        <w:rPr>
          <w:rFonts w:ascii="Arial" w:eastAsia="Arial" w:hAnsi="Arial" w:cs="Arial"/>
          <w:spacing w:val="6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но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  <w:u w:val="thick" w:color="000000"/>
        </w:rPr>
        <w:t xml:space="preserve">                        </w:t>
      </w:r>
      <w:r>
        <w:rPr>
          <w:rFonts w:ascii="Arial" w:eastAsia="Arial" w:hAnsi="Arial" w:cs="Arial"/>
          <w:spacing w:val="6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:rsidR="000E0B0A" w:rsidRDefault="000E0B0A">
      <w:pPr>
        <w:spacing w:before="2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 w:rsidP="00847553">
      <w:pPr>
        <w:spacing w:line="200" w:lineRule="exact"/>
        <w:jc w:val="center"/>
      </w:pPr>
    </w:p>
    <w:p w:rsidR="000E0B0A" w:rsidRDefault="0012037E">
      <w:pPr>
        <w:ind w:left="5764" w:right="5199"/>
        <w:jc w:val="center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0E0B0A">
      <w:pPr>
        <w:spacing w:before="9" w:line="160" w:lineRule="exact"/>
        <w:rPr>
          <w:sz w:val="16"/>
          <w:szCs w:val="16"/>
        </w:rPr>
      </w:pPr>
    </w:p>
    <w:p w:rsidR="000E0B0A" w:rsidRDefault="0012037E">
      <w:pPr>
        <w:tabs>
          <w:tab w:val="left" w:pos="9260"/>
        </w:tabs>
        <w:spacing w:line="260" w:lineRule="exact"/>
        <w:ind w:left="1133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5.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вац 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ж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ц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испо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чи 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ку </w:t>
      </w:r>
      <w:r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12037E">
      <w:pPr>
        <w:spacing w:before="9" w:line="160" w:lineRule="exact"/>
        <w:rPr>
          <w:sz w:val="16"/>
          <w:szCs w:val="16"/>
        </w:rPr>
      </w:pPr>
      <w:r>
        <w:br w:type="column"/>
      </w:r>
    </w:p>
    <w:p w:rsidR="000E0B0A" w:rsidRDefault="0012037E">
      <w:pPr>
        <w:spacing w:line="260" w:lineRule="exact"/>
        <w:rPr>
          <w:rFonts w:ascii="Arial" w:eastAsia="Arial" w:hAnsi="Arial" w:cs="Arial"/>
          <w:sz w:val="24"/>
          <w:szCs w:val="24"/>
        </w:rPr>
        <w:sectPr w:rsidR="000E0B0A">
          <w:headerReference w:type="default" r:id="rId19"/>
          <w:pgSz w:w="11920" w:h="16840"/>
          <w:pgMar w:top="1980" w:right="0" w:bottom="280" w:left="0" w:header="358" w:footer="1166" w:gutter="0"/>
          <w:cols w:num="2" w:space="720" w:equalWidth="0">
            <w:col w:w="9266" w:space="125"/>
            <w:col w:w="2529"/>
          </w:cols>
        </w:sect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5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5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ије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</w:p>
    <w:p w:rsidR="000E0B0A" w:rsidRDefault="0012037E">
      <w:pPr>
        <w:spacing w:before="5"/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ине.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иште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здр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 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 за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чију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илоша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ту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 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ице 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тиван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по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што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писива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7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недос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кв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ња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кла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ији,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то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чини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 иста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сли</w:t>
      </w:r>
      <w:r>
        <w:rPr>
          <w:rFonts w:ascii="Arial" w:eastAsia="Arial" w:hAnsi="Arial" w:cs="Arial"/>
          <w:spacing w:val="-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 3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новим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 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исти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5764" w:right="51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8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6.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мница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ји доб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фа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не.</w:t>
      </w:r>
    </w:p>
    <w:p w:rsidR="000E0B0A" w:rsidRDefault="0012037E">
      <w:pPr>
        <w:ind w:left="1133" w:right="11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пац 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цену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 прије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 испос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</w:t>
      </w:r>
      <w:r>
        <w:rPr>
          <w:rFonts w:ascii="Arial" w:eastAsia="Arial" w:hAnsi="Arial" w:cs="Arial"/>
          <w:spacing w:val="-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</w:p>
    <w:p w:rsidR="000E0B0A" w:rsidRDefault="0012037E">
      <w:pPr>
        <w:spacing w:line="260" w:lineRule="exact"/>
        <w:ind w:left="1133" w:right="76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spacing w:val="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нк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E0B0A" w:rsidRDefault="0012037E">
      <w:pPr>
        <w:spacing w:before="5"/>
        <w:ind w:left="5764" w:right="519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због на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ву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нске 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пиће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5764" w:right="519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8.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8.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вог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у 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шени сп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ног 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5764" w:right="51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5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писива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мплетне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 у специ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писаним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Ане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7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писаним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них 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 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на.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што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кла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вог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ниће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обл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ним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line="260" w:lineRule="exact"/>
        <w:ind w:left="5697" w:right="513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.Ов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ињен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ри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вет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(д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мер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6352DC">
      <w:pPr>
        <w:spacing w:line="260" w:lineRule="exact"/>
        <w:ind w:left="1668"/>
        <w:rPr>
          <w:rFonts w:ascii="Arial" w:eastAsia="Arial" w:hAnsi="Arial" w:cs="Arial"/>
          <w:sz w:val="24"/>
          <w:szCs w:val="24"/>
        </w:rPr>
      </w:pPr>
      <w:r w:rsidRPr="006352DC">
        <w:pict>
          <v:group id="_x0000_s2077" style="position:absolute;left:0;text-align:left;margin-left:56.65pt;margin-top:54.5pt;width:193.4pt;height:0;z-index:-4843;mso-position-horizontal-relative:page" coordorigin="1133,1090" coordsize="3868,0">
            <v:shape id="_x0000_s2078" style="position:absolute;left:1133;top:1090;width:3868;height:0" coordorigin="1133,1090" coordsize="3868,0" path="m1133,1090r3868,e" filled="f" strokeweight=".37678mm">
              <v:path arrowok="t"/>
            </v:shape>
            <w10:wrap anchorx="page"/>
          </v:group>
        </w:pict>
      </w:r>
      <w:r w:rsidRPr="006352DC">
        <w:pict>
          <v:group id="_x0000_s2075" style="position:absolute;left:0;text-align:left;margin-left:330.3pt;margin-top:54.5pt;width:213.3pt;height:0;z-index:-4842;mso-position-horizontal-relative:page" coordorigin="6606,1090" coordsize="4266,0">
            <v:shape id="_x0000_s2076" style="position:absolute;left:6606;top:1090;width:4266;height:0" coordorigin="6606,1090" coordsize="4266,0" path="m6606,1090r4267,e" filled="f" strokeweight=".37678mm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П</w:t>
      </w:r>
      <w:r w:rsidR="0012037E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Р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Д</w:t>
      </w:r>
      <w:r w:rsidR="0012037E">
        <w:rPr>
          <w:rFonts w:ascii="Arial" w:eastAsia="Arial" w:hAnsi="Arial" w:cs="Arial"/>
          <w:b/>
          <w:spacing w:val="-8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4"/>
          <w:position w:val="-1"/>
          <w:sz w:val="24"/>
          <w:szCs w:val="24"/>
        </w:rPr>
        <w:t>В</w:t>
      </w:r>
      <w:r w:rsidR="0012037E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 xml:space="preserve">Ц                                                                                         </w:t>
      </w:r>
      <w:r w:rsidR="0012037E">
        <w:rPr>
          <w:rFonts w:ascii="Arial" w:eastAsia="Arial" w:hAnsi="Arial" w:cs="Arial"/>
          <w:b/>
          <w:spacing w:val="26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КУ</w:t>
      </w:r>
      <w:r w:rsidR="0012037E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П</w:t>
      </w:r>
      <w:r w:rsidR="0012037E">
        <w:rPr>
          <w:rFonts w:ascii="Arial" w:eastAsia="Arial" w:hAnsi="Arial" w:cs="Arial"/>
          <w:b/>
          <w:spacing w:val="-8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Ц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6C6B97" w:rsidRDefault="006C6B97">
      <w:pPr>
        <w:spacing w:line="200" w:lineRule="exact"/>
      </w:pPr>
    </w:p>
    <w:p w:rsidR="000E0B0A" w:rsidRDefault="000E0B0A">
      <w:pPr>
        <w:spacing w:before="4" w:line="200" w:lineRule="exact"/>
      </w:pPr>
    </w:p>
    <w:p w:rsidR="000E0B0A" w:rsidRDefault="0012037E">
      <w:pPr>
        <w:spacing w:before="29"/>
        <w:ind w:left="1133" w:right="524" w:firstLine="6671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 НАП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ЕНА: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тију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тј.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ође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ило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јој 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тији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36C27"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2" w:line="280" w:lineRule="exact"/>
        <w:rPr>
          <w:sz w:val="28"/>
          <w:szCs w:val="28"/>
        </w:rPr>
      </w:pPr>
    </w:p>
    <w:p w:rsidR="000E0B0A" w:rsidRDefault="0012037E">
      <w:pPr>
        <w:spacing w:before="29"/>
        <w:ind w:left="28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УП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ТС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ВО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b/>
          <w:i/>
          <w:sz w:val="24"/>
          <w:szCs w:val="24"/>
        </w:rPr>
        <w:t>ОН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z w:val="24"/>
          <w:szCs w:val="24"/>
        </w:rPr>
        <w:t>АЧИМА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К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ДА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С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ЧИНЕ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ПОНУДУ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19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ПОДАЦИ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 МО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ДЕ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ЕНА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А: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15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Х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ЕВИ 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ЕДУ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ЕНА:</w:t>
      </w:r>
    </w:p>
    <w:p w:rsidR="000E0B0A" w:rsidRDefault="0012037E">
      <w:pPr>
        <w:ind w:left="1133" w:right="5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писаном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мер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сцу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 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сне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јасна 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восмис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чит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напис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z w:val="24"/>
          <w:szCs w:val="24"/>
        </w:rPr>
        <w:t>иси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-1"/>
          <w:sz w:val="24"/>
          <w:szCs w:val="24"/>
        </w:rPr>
        <w:t>ло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ча.</w:t>
      </w:r>
    </w:p>
    <w:p w:rsidR="000E0B0A" w:rsidRDefault="0012037E">
      <w:pPr>
        <w:spacing w:before="4" w:line="260" w:lineRule="exact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вља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ко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што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ује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сце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нису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сце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су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писани мимо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важи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ити.</w:t>
      </w:r>
    </w:p>
    <w:p w:rsidR="000E0B0A" w:rsidRDefault="0012037E">
      <w:pPr>
        <w:spacing w:line="260" w:lineRule="exact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ти,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 је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ко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ијом,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250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мбор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ицу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„</w:t>
      </w:r>
      <w:r>
        <w:rPr>
          <w:rFonts w:ascii="Arial" w:eastAsia="Arial" w:hAnsi="Arial" w:cs="Arial"/>
          <w:b/>
          <w:i/>
          <w:sz w:val="24"/>
          <w:szCs w:val="24"/>
        </w:rPr>
        <w:t>Не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от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ра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–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:rsidR="000E0B0A" w:rsidRDefault="0012037E">
      <w:pPr>
        <w:spacing w:line="260" w:lineRule="exact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тр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.  </w:t>
      </w:r>
      <w:r>
        <w:rPr>
          <w:rFonts w:ascii="Arial" w:eastAsia="Arial" w:hAnsi="Arial" w:cs="Arial"/>
          <w:b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поле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 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кт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-m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Pr="004118D9" w:rsidRDefault="004118D9" w:rsidP="004118D9">
      <w:pPr>
        <w:tabs>
          <w:tab w:val="left" w:pos="1335"/>
        </w:tabs>
        <w:spacing w:before="12" w:line="260" w:lineRule="exact"/>
        <w:ind w:left="1134"/>
        <w:rPr>
          <w:sz w:val="24"/>
          <w:szCs w:val="24"/>
        </w:rPr>
      </w:pPr>
      <w:r w:rsidRPr="004118D9">
        <w:rPr>
          <w:rFonts w:ascii="Arial" w:hAnsi="Arial" w:cs="Arial"/>
          <w:sz w:val="24"/>
          <w:szCs w:val="24"/>
        </w:rPr>
        <w:t xml:space="preserve">Понуда се сматра благовременом уколико је примљена од стране </w:t>
      </w:r>
      <w:r w:rsidRPr="004118D9">
        <w:rPr>
          <w:rFonts w:ascii="Arial" w:hAnsi="Arial" w:cs="Arial"/>
          <w:sz w:val="24"/>
          <w:szCs w:val="24"/>
          <w:lang w:val="sr-Cyrl-CS"/>
        </w:rPr>
        <w:t xml:space="preserve">наручиоца до </w:t>
      </w:r>
      <w:r w:rsidR="00847553">
        <w:rPr>
          <w:rFonts w:ascii="Arial" w:hAnsi="Arial" w:cs="Arial"/>
          <w:sz w:val="24"/>
          <w:szCs w:val="24"/>
        </w:rPr>
        <w:t>09</w:t>
      </w:r>
      <w:r w:rsidR="006C6B97">
        <w:rPr>
          <w:rFonts w:ascii="Arial" w:hAnsi="Arial" w:cs="Arial"/>
          <w:sz w:val="24"/>
          <w:szCs w:val="24"/>
        </w:rPr>
        <w:t>.</w:t>
      </w:r>
      <w:r w:rsidR="006C6B97">
        <w:rPr>
          <w:rFonts w:ascii="Arial" w:hAnsi="Arial" w:cs="Arial"/>
          <w:sz w:val="24"/>
          <w:szCs w:val="24"/>
          <w:lang w:val="sr-Latn-CS"/>
        </w:rPr>
        <w:t>10</w:t>
      </w:r>
      <w:r w:rsidR="002211C4">
        <w:rPr>
          <w:rFonts w:ascii="Arial" w:hAnsi="Arial" w:cs="Arial"/>
          <w:sz w:val="24"/>
          <w:szCs w:val="24"/>
          <w:lang w:val="sr-Cyrl-CS"/>
        </w:rPr>
        <w:t>.201</w:t>
      </w:r>
      <w:r w:rsidR="002211C4">
        <w:rPr>
          <w:rFonts w:ascii="Arial" w:hAnsi="Arial" w:cs="Arial"/>
          <w:sz w:val="24"/>
          <w:szCs w:val="24"/>
        </w:rPr>
        <w:t>8</w:t>
      </w:r>
      <w:r w:rsidRPr="004118D9">
        <w:rPr>
          <w:rFonts w:ascii="Arial" w:hAnsi="Arial" w:cs="Arial"/>
          <w:sz w:val="24"/>
          <w:szCs w:val="24"/>
          <w:lang w:val="sr-Cyrl-CS"/>
        </w:rPr>
        <w:t>. године до 10,30  часова</w:t>
      </w: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тим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пка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не 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тити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са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на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Неб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при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ка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ног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сној до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ити све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ват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рђе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 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ничке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ифик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ије.</w:t>
      </w:r>
    </w:p>
    <w:p w:rsidR="000E0B0A" w:rsidRDefault="0012037E">
      <w:pPr>
        <w:spacing w:before="4" w:line="260" w:lineRule="exact"/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ват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ива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због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итних недост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нити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 набавк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8"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69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133" w:right="36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.)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</w:p>
    <w:p w:rsidR="000E0B0A" w:rsidRDefault="0012037E">
      <w:pPr>
        <w:ind w:left="1133" w:right="43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.)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-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133" w:right="47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.)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дло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198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недост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због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јих 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ну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жину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пу</w:t>
      </w:r>
      <w:r>
        <w:rPr>
          <w:rFonts w:ascii="Arial" w:eastAsia="Arial" w:hAnsi="Arial" w:cs="Arial"/>
          <w:sz w:val="24"/>
          <w:szCs w:val="24"/>
        </w:rPr>
        <w:t xml:space="preserve">нити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сце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0E0B0A">
      <w:pPr>
        <w:spacing w:before="5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  О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 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ОГ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 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ДУ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ОЖЕ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ЈЕ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ИНУ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ОЈИ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ПОНУДА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БУ</w:t>
      </w:r>
      <w:r>
        <w:rPr>
          <w:rFonts w:ascii="Arial" w:eastAsia="Arial" w:hAnsi="Arial" w:cs="Arial"/>
          <w:sz w:val="24"/>
          <w:szCs w:val="24"/>
        </w:rPr>
        <w:t>ДЕ   ПОДН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ТА,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ИКО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  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ЕТ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АВНЕ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АВ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АН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 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А:</w:t>
      </w: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Ова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набавка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вана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врсне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>је</w:t>
      </w:r>
      <w:r>
        <w:rPr>
          <w:rFonts w:ascii="Arial" w:eastAsia="Arial" w:hAnsi="Arial" w:cs="Arial"/>
          <w:sz w:val="24"/>
          <w:szCs w:val="24"/>
        </w:rPr>
        <w:t xml:space="preserve">)  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једине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тије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  па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тије.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рт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се</w:t>
      </w:r>
      <w:r>
        <w:rPr>
          <w:rFonts w:ascii="Arial" w:eastAsia="Arial" w:hAnsi="Arial" w:cs="Arial"/>
          <w:b/>
          <w:sz w:val="24"/>
          <w:szCs w:val="24"/>
        </w:rPr>
        <w:t>бно о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њ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тије.</w:t>
      </w:r>
    </w:p>
    <w:p w:rsidR="000E0B0A" w:rsidRDefault="000E0B0A">
      <w:pPr>
        <w:spacing w:before="2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13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ОГ</w:t>
      </w:r>
      <w:r>
        <w:rPr>
          <w:rFonts w:ascii="Arial" w:eastAsia="Arial" w:hAnsi="Arial" w:cs="Arial"/>
          <w:spacing w:val="1"/>
          <w:sz w:val="24"/>
          <w:szCs w:val="24"/>
        </w:rPr>
        <w:t>УЋ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ДНОШЕЊА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3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ВАРИ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АНТА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А: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ијант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45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 ИЗ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ЕНЕ,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ОП</w:t>
      </w:r>
      <w:r>
        <w:rPr>
          <w:rFonts w:ascii="Arial" w:eastAsia="Arial" w:hAnsi="Arial" w:cs="Arial"/>
          <w:spacing w:val="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Е:</w:t>
      </w: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писаним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ка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 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before="4" w:line="260" w:lineRule="exact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повлач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чено 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 са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на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“И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”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“П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че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 xml:space="preserve">у –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кa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"</w:t>
      </w:r>
    </w:p>
    <w:p w:rsidR="000E0B0A" w:rsidRDefault="000E0B0A">
      <w:pPr>
        <w:spacing w:before="12" w:line="260" w:lineRule="exact"/>
        <w:rPr>
          <w:sz w:val="26"/>
          <w:szCs w:val="26"/>
        </w:rPr>
      </w:pPr>
    </w:p>
    <w:p w:rsidR="000E0B0A" w:rsidRDefault="0012037E">
      <w:pPr>
        <w:ind w:left="1133" w:right="24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бити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ка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2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АВЕ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ТЕЊЕ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ОЈИ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САМОС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 ИС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ЕНО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НИЧКОЈ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ПОНУДИ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АЧ: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 је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 не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ице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вовати у више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ичких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66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ДИЗВО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АЧЕ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уде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 по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,  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нат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набавке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 пов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ити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>ји 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в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pacing w:val="-2"/>
          <w:sz w:val="24"/>
          <w:szCs w:val="24"/>
        </w:rPr>
        <w:t>%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вор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вној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уде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чен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у 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 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вној набав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и.</w:t>
      </w:r>
    </w:p>
    <w:p w:rsidR="000E0B0A" w:rsidRDefault="0012037E">
      <w:pPr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 набавк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 подизв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ча.</w:t>
      </w:r>
    </w:p>
    <w:p w:rsidR="000E0B0A" w:rsidRDefault="006352DC">
      <w:pPr>
        <w:ind w:left="1133" w:right="535"/>
        <w:jc w:val="both"/>
        <w:rPr>
          <w:rFonts w:ascii="Arial" w:eastAsia="Arial" w:hAnsi="Arial" w:cs="Arial"/>
          <w:sz w:val="24"/>
          <w:szCs w:val="24"/>
        </w:rPr>
        <w:sectPr w:rsidR="000E0B0A">
          <w:headerReference w:type="default" r:id="rId20"/>
          <w:pgSz w:w="11920" w:h="16840"/>
          <w:pgMar w:top="2160" w:right="0" w:bottom="280" w:left="0" w:header="358" w:footer="1166" w:gutter="0"/>
          <w:cols w:space="720"/>
        </w:sectPr>
      </w:pPr>
      <w:r w:rsidRPr="006352DC">
        <w:pict>
          <v:group id="_x0000_s2070" style="position:absolute;left:0;text-align:left;margin-left:53.65pt;margin-top:29.55pt;width:516.35pt;height:4.55pt;z-index:-4841;mso-position-horizontal-relative:page" coordorigin="1073,591" coordsize="10327,91">
            <v:group id="_x0000_s2071" style="position:absolute;left:1104;top:622;width:10265;height:0" coordorigin="1104,622" coordsize="10265,0">
              <v:shape id="_x0000_s2074" style="position:absolute;left:1104;top:622;width:10265;height:0" coordorigin="1104,622" coordsize="10265,0" path="m1104,622r10265,e" filled="f" strokecolor="#612322" strokeweight="3.1pt">
                <v:path arrowok="t"/>
              </v:shape>
              <v:group id="_x0000_s2072" style="position:absolute;left:1104;top:674;width:10265;height:0" coordorigin="1104,674" coordsize="10265,0">
                <v:shape id="_x0000_s2073" style="position:absolute;left:1104;top:674;width:10265;height:0" coordorigin="1104,674" coordsize="10265,0" path="m1104,674r10265,e" filled="f" strokecolor="#612322" strokeweight=".82pt">
                  <v:path arrowok="t"/>
                </v:shape>
              </v:group>
            </v:group>
            <w10:wrap anchorx="page"/>
          </v:group>
        </w:pict>
      </w:r>
      <w:r w:rsidR="0012037E">
        <w:rPr>
          <w:rFonts w:ascii="Arial" w:eastAsia="Arial" w:hAnsi="Arial" w:cs="Arial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н</w:t>
      </w:r>
      <w:r w:rsidR="0012037E">
        <w:rPr>
          <w:rFonts w:ascii="Arial" w:eastAsia="Arial" w:hAnsi="Arial" w:cs="Arial"/>
          <w:spacing w:val="-3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ђа</w:t>
      </w:r>
      <w:r w:rsidR="0012037E">
        <w:rPr>
          <w:rFonts w:ascii="Arial" w:eastAsia="Arial" w:hAnsi="Arial" w:cs="Arial"/>
          <w:sz w:val="24"/>
          <w:szCs w:val="24"/>
        </w:rPr>
        <w:t>ч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је</w:t>
      </w:r>
      <w:r w:rsidR="0012037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ж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н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а</w:t>
      </w:r>
      <w:r w:rsidR="0012037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1"/>
          <w:sz w:val="24"/>
          <w:szCs w:val="24"/>
        </w:rPr>
        <w:t>р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чи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pacing w:val="-1"/>
          <w:sz w:val="24"/>
          <w:szCs w:val="24"/>
        </w:rPr>
        <w:t>ц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,</w:t>
      </w:r>
      <w:r w:rsidR="0012037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њ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г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в</w:t>
      </w:r>
      <w:r w:rsidR="0012037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з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2"/>
          <w:sz w:val="24"/>
          <w:szCs w:val="24"/>
        </w:rPr>
        <w:t>х</w:t>
      </w:r>
      <w:r w:rsidR="0012037E">
        <w:rPr>
          <w:rFonts w:ascii="Arial" w:eastAsia="Arial" w:hAnsi="Arial" w:cs="Arial"/>
          <w:sz w:val="24"/>
          <w:szCs w:val="24"/>
        </w:rPr>
        <w:t>т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в,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12037E">
        <w:rPr>
          <w:rFonts w:ascii="Arial" w:eastAsia="Arial" w:hAnsi="Arial" w:cs="Arial"/>
          <w:sz w:val="24"/>
          <w:szCs w:val="24"/>
        </w:rPr>
        <w:t>м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pacing w:val="-1"/>
          <w:sz w:val="24"/>
          <w:szCs w:val="24"/>
        </w:rPr>
        <w:t>г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ћ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при</w:t>
      </w:r>
      <w:r w:rsidR="0012037E">
        <w:rPr>
          <w:rFonts w:ascii="Arial" w:eastAsia="Arial" w:hAnsi="Arial" w:cs="Arial"/>
          <w:spacing w:val="-2"/>
          <w:sz w:val="24"/>
          <w:szCs w:val="24"/>
        </w:rPr>
        <w:t>с</w:t>
      </w:r>
      <w:r w:rsidR="0012037E">
        <w:rPr>
          <w:rFonts w:ascii="Arial" w:eastAsia="Arial" w:hAnsi="Arial" w:cs="Arial"/>
          <w:sz w:val="24"/>
          <w:szCs w:val="24"/>
        </w:rPr>
        <w:t>т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к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д подизв</w:t>
      </w:r>
      <w:r w:rsidR="0012037E">
        <w:rPr>
          <w:rFonts w:ascii="Arial" w:eastAsia="Arial" w:hAnsi="Arial" w:cs="Arial"/>
          <w:spacing w:val="1"/>
          <w:sz w:val="24"/>
          <w:szCs w:val="24"/>
        </w:rPr>
        <w:t>ођа</w:t>
      </w:r>
      <w:r w:rsidR="0012037E">
        <w:rPr>
          <w:rFonts w:ascii="Arial" w:eastAsia="Arial" w:hAnsi="Arial" w:cs="Arial"/>
          <w:sz w:val="24"/>
          <w:szCs w:val="24"/>
        </w:rPr>
        <w:t xml:space="preserve">ча, </w:t>
      </w:r>
      <w:r w:rsidR="0012037E">
        <w:rPr>
          <w:rFonts w:ascii="Arial" w:eastAsia="Arial" w:hAnsi="Arial" w:cs="Arial"/>
          <w:spacing w:val="1"/>
          <w:sz w:val="24"/>
          <w:szCs w:val="24"/>
        </w:rPr>
        <w:t>ра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 xml:space="preserve">и 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тв</w:t>
      </w:r>
      <w:r w:rsidR="0012037E">
        <w:rPr>
          <w:rFonts w:ascii="Arial" w:eastAsia="Arial" w:hAnsi="Arial" w:cs="Arial"/>
          <w:spacing w:val="1"/>
          <w:sz w:val="24"/>
          <w:szCs w:val="24"/>
        </w:rPr>
        <w:t>рђ</w:t>
      </w:r>
      <w:r w:rsidR="0012037E">
        <w:rPr>
          <w:rFonts w:ascii="Arial" w:eastAsia="Arial" w:hAnsi="Arial" w:cs="Arial"/>
          <w:sz w:val="24"/>
          <w:szCs w:val="24"/>
        </w:rPr>
        <w:t>ив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1"/>
          <w:sz w:val="24"/>
          <w:szCs w:val="24"/>
        </w:rPr>
        <w:t>њ</w:t>
      </w:r>
      <w:r w:rsidR="0012037E">
        <w:rPr>
          <w:rFonts w:ascii="Arial" w:eastAsia="Arial" w:hAnsi="Arial" w:cs="Arial"/>
          <w:sz w:val="24"/>
          <w:szCs w:val="24"/>
        </w:rPr>
        <w:t>а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исп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-1"/>
          <w:sz w:val="24"/>
          <w:szCs w:val="24"/>
        </w:rPr>
        <w:t>њ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2"/>
          <w:sz w:val="24"/>
          <w:szCs w:val="24"/>
        </w:rPr>
        <w:t>н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сти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т</w:t>
      </w:r>
      <w:r w:rsidR="0012037E">
        <w:rPr>
          <w:rFonts w:ascii="Arial" w:eastAsia="Arial" w:hAnsi="Arial" w:cs="Arial"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ж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них</w:t>
      </w:r>
      <w:r w:rsidR="0012037E"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 w:rsidR="0012037E">
        <w:rPr>
          <w:rFonts w:ascii="Arial" w:eastAsia="Arial" w:hAnsi="Arial" w:cs="Arial"/>
          <w:sz w:val="24"/>
          <w:szCs w:val="24"/>
        </w:rPr>
        <w:t>сло</w:t>
      </w:r>
      <w:r w:rsidR="0012037E">
        <w:rPr>
          <w:rFonts w:ascii="Arial" w:eastAsia="Arial" w:hAnsi="Arial" w:cs="Arial"/>
          <w:spacing w:val="4"/>
          <w:sz w:val="24"/>
          <w:szCs w:val="24"/>
        </w:rPr>
        <w:t>в</w:t>
      </w:r>
      <w:r w:rsidR="0012037E"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7"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ЕДНИЧКА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НУДА:</w:t>
      </w:r>
    </w:p>
    <w:p w:rsidR="000E0B0A" w:rsidRDefault="0012037E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ничке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 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853" w:right="52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6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и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гр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 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 послова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вршенју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чи 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ничено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 xml:space="preserve">но,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своје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своје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јавној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 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:rsidR="000E0B0A" w:rsidRDefault="0012037E">
      <w:pPr>
        <w:ind w:left="1133" w:right="5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ичку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име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 набавке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вној на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 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ничено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и.</w:t>
      </w:r>
    </w:p>
    <w:p w:rsidR="000E0B0A" w:rsidRDefault="000E0B0A">
      <w:pPr>
        <w:spacing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НАЧИН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УСЛ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АЊ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АНТ</w:t>
      </w:r>
      <w:r>
        <w:rPr>
          <w:rFonts w:ascii="Arial" w:eastAsia="Arial" w:hAnsi="Arial" w:cs="Arial"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РОК,</w:t>
      </w:r>
      <w:r>
        <w:rPr>
          <w:rFonts w:ascii="Arial" w:eastAsia="Arial" w:hAnsi="Arial" w:cs="Arial"/>
          <w:i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РУ</w:t>
      </w:r>
      <w:r>
        <w:rPr>
          <w:rFonts w:ascii="Arial" w:eastAsia="Arial" w:hAnsi="Arial" w:cs="Arial"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ОК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НОС</w:t>
      </w:r>
      <w:r>
        <w:rPr>
          <w:rFonts w:ascii="Arial" w:eastAsia="Arial" w:hAnsi="Arial" w:cs="Arial"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 КОЈ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ЗА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ХВАТ</w:t>
      </w:r>
      <w:r>
        <w:rPr>
          <w:rFonts w:ascii="Arial" w:eastAsia="Arial" w:hAnsi="Arial" w:cs="Arial"/>
          <w:i/>
          <w:spacing w:val="-2"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ВОСТ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</w:p>
    <w:p w:rsidR="000E0B0A" w:rsidRDefault="000E0B0A">
      <w:pPr>
        <w:spacing w:before="18" w:line="260" w:lineRule="exact"/>
        <w:rPr>
          <w:sz w:val="26"/>
          <w:szCs w:val="26"/>
        </w:rPr>
      </w:pPr>
    </w:p>
    <w:p w:rsidR="000E0B0A" w:rsidRDefault="0012037E">
      <w:pPr>
        <w:ind w:left="1133" w:right="5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идес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 испос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z w:val="24"/>
          <w:szCs w:val="24"/>
        </w:rPr>
        <w:t>Ук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ко 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 xml:space="preserve">ђач </w:t>
      </w:r>
      <w:r>
        <w:rPr>
          <w:rFonts w:ascii="Arial" w:eastAsia="Arial" w:hAnsi="Arial" w:cs="Arial"/>
          <w:b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краћи 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рок 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д </w:t>
      </w:r>
      <w:r>
        <w:rPr>
          <w:rFonts w:ascii="Arial" w:eastAsia="Arial" w:hAnsi="Arial" w:cs="Arial"/>
          <w:b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0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(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>
        <w:rPr>
          <w:rFonts w:ascii="Arial" w:eastAsia="Arial" w:hAnsi="Arial" w:cs="Arial"/>
          <w:b/>
          <w:spacing w:val="-1"/>
          <w:sz w:val="24"/>
          <w:szCs w:val="24"/>
        </w:rPr>
        <w:t>т)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њ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ће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ти 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их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сто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иште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си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</w:p>
    <w:p w:rsidR="000E0B0A" w:rsidRDefault="0012037E">
      <w:pPr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чију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ију 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илоша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р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 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 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 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 xml:space="preserve">ту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рет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ђач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Рок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од</w:t>
      </w: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мора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3"/>
          <w:sz w:val="24"/>
          <w:szCs w:val="24"/>
        </w:rPr>
        <w:t>ч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чине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иск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сцу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.(т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ви)</w:t>
      </w:r>
    </w:p>
    <w:p w:rsidR="000E0B0A" w:rsidRDefault="000E0B0A">
      <w:pPr>
        <w:spacing w:before="2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РОК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ВАЖЕЊА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ПОНУДЕ: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зде</w:t>
      </w:r>
      <w:r>
        <w:rPr>
          <w:rFonts w:ascii="Arial" w:eastAsia="Arial" w:hAnsi="Arial" w:cs="Arial"/>
          <w:b/>
          <w:spacing w:val="1"/>
          <w:sz w:val="24"/>
          <w:szCs w:val="24"/>
        </w:rPr>
        <w:t>се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дана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ЕДЕ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ИЗРАЖЕНА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ПОНУДИ:</w:t>
      </w:r>
    </w:p>
    <w:p w:rsidR="000E0B0A" w:rsidRDefault="006352DC">
      <w:pPr>
        <w:ind w:left="1133" w:right="524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 w:rsidRPr="006352DC">
        <w:pict>
          <v:group id="_x0000_s2065" style="position:absolute;left:0;text-align:left;margin-left:53.65pt;margin-top:29.55pt;width:516.35pt;height:4.55pt;z-index:-4840;mso-position-horizontal-relative:page" coordorigin="1073,591" coordsize="10327,91">
            <v:group id="_x0000_s2066" style="position:absolute;left:1104;top:622;width:10265;height:0" coordorigin="1104,622" coordsize="10265,0">
              <v:shape id="_x0000_s2069" style="position:absolute;left:1104;top:622;width:10265;height:0" coordorigin="1104,622" coordsize="10265,0" path="m1104,622r10265,e" filled="f" strokecolor="#612322" strokeweight="3.1pt">
                <v:path arrowok="t"/>
              </v:shape>
              <v:group id="_x0000_s2067" style="position:absolute;left:1104;top:674;width:10265;height:0" coordorigin="1104,674" coordsize="10265,0">
                <v:shape id="_x0000_s2068" style="position:absolute;left:1104;top:674;width:10265;height:0" coordorigin="1104,674" coordsize="10265,0" path="m1104,674r10265,e" filled="f" strokecolor="#612322" strokeweight=".82pt">
                  <v:path arrowok="t"/>
                </v:shape>
              </v:group>
            </v:group>
            <w10:wrap anchorx="page"/>
          </v:group>
        </w:pict>
      </w:r>
      <w:r w:rsidR="0012037E">
        <w:rPr>
          <w:rFonts w:ascii="Arial" w:eastAsia="Arial" w:hAnsi="Arial" w:cs="Arial"/>
          <w:sz w:val="24"/>
          <w:szCs w:val="24"/>
        </w:rPr>
        <w:t>Ц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у</w:t>
      </w:r>
      <w:r w:rsidR="0012037E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</w:t>
      </w:r>
      <w:r w:rsidR="0012037E">
        <w:rPr>
          <w:rFonts w:ascii="Arial" w:eastAsia="Arial" w:hAnsi="Arial" w:cs="Arial"/>
          <w:spacing w:val="2"/>
          <w:sz w:val="24"/>
          <w:szCs w:val="24"/>
        </w:rPr>
        <w:t>н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се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иск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з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је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у</w:t>
      </w:r>
      <w:r w:rsidR="0012037E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ина</w:t>
      </w:r>
      <w:r w:rsidR="0012037E">
        <w:rPr>
          <w:rFonts w:ascii="Arial" w:eastAsia="Arial" w:hAnsi="Arial" w:cs="Arial"/>
          <w:spacing w:val="1"/>
          <w:sz w:val="24"/>
          <w:szCs w:val="24"/>
        </w:rPr>
        <w:t>р</w:t>
      </w:r>
      <w:r w:rsidR="0012037E">
        <w:rPr>
          <w:rFonts w:ascii="Arial" w:eastAsia="Arial" w:hAnsi="Arial" w:cs="Arial"/>
          <w:sz w:val="24"/>
          <w:szCs w:val="24"/>
        </w:rPr>
        <w:t>им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,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са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з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</w:t>
      </w:r>
      <w:r w:rsidR="0012037E">
        <w:rPr>
          <w:rFonts w:ascii="Arial" w:eastAsia="Arial" w:hAnsi="Arial" w:cs="Arial"/>
          <w:spacing w:val="1"/>
          <w:sz w:val="24"/>
          <w:szCs w:val="24"/>
        </w:rPr>
        <w:t>ре</w:t>
      </w:r>
      <w:r w:rsidR="0012037E">
        <w:rPr>
          <w:rFonts w:ascii="Arial" w:eastAsia="Arial" w:hAnsi="Arial" w:cs="Arial"/>
          <w:sz w:val="24"/>
          <w:szCs w:val="24"/>
        </w:rPr>
        <w:t>за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дод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ту</w:t>
      </w:r>
      <w:r w:rsidR="0012037E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вр</w:t>
      </w:r>
      <w:r w:rsidR="0012037E">
        <w:rPr>
          <w:rFonts w:ascii="Arial" w:eastAsia="Arial" w:hAnsi="Arial" w:cs="Arial"/>
          <w:spacing w:val="10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ност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м</w:t>
      </w:r>
      <w:r w:rsidR="0012037E">
        <w:rPr>
          <w:rFonts w:ascii="Arial" w:eastAsia="Arial" w:hAnsi="Arial" w:cs="Arial"/>
          <w:spacing w:val="1"/>
          <w:sz w:val="24"/>
          <w:szCs w:val="24"/>
        </w:rPr>
        <w:t>ор</w:t>
      </w:r>
      <w:r w:rsidR="0012037E">
        <w:rPr>
          <w:rFonts w:ascii="Arial" w:eastAsia="Arial" w:hAnsi="Arial" w:cs="Arial"/>
          <w:sz w:val="24"/>
          <w:szCs w:val="24"/>
        </w:rPr>
        <w:t>а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sz w:val="24"/>
          <w:szCs w:val="24"/>
        </w:rPr>
        <w:t xml:space="preserve">ити </w:t>
      </w:r>
      <w:r w:rsidR="0012037E">
        <w:rPr>
          <w:rFonts w:ascii="Arial" w:eastAsia="Arial" w:hAnsi="Arial" w:cs="Arial"/>
          <w:spacing w:val="-1"/>
          <w:sz w:val="24"/>
          <w:szCs w:val="24"/>
        </w:rPr>
        <w:t>ф</w:t>
      </w:r>
      <w:r w:rsidR="0012037E">
        <w:rPr>
          <w:rFonts w:ascii="Arial" w:eastAsia="Arial" w:hAnsi="Arial" w:cs="Arial"/>
          <w:sz w:val="24"/>
          <w:szCs w:val="24"/>
        </w:rPr>
        <w:t>иксна.</w:t>
      </w:r>
    </w:p>
    <w:p w:rsidR="000E0B0A" w:rsidRDefault="000E0B0A">
      <w:pPr>
        <w:spacing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1133" w:right="5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АШТ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ТА   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ЕР</w:t>
      </w:r>
      <w:r>
        <w:rPr>
          <w:rFonts w:ascii="Arial" w:eastAsia="Arial" w:hAnsi="Arial" w:cs="Arial"/>
          <w:i/>
          <w:spacing w:val="1"/>
          <w:sz w:val="24"/>
          <w:szCs w:val="24"/>
        </w:rPr>
        <w:t>Љ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ВОСТИ   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ОДАТА</w:t>
      </w:r>
      <w:r>
        <w:rPr>
          <w:rFonts w:ascii="Arial" w:eastAsia="Arial" w:hAnsi="Arial" w:cs="Arial"/>
          <w:i/>
          <w:spacing w:val="1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 xml:space="preserve">А   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КОЈЕ   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УЧИ</w:t>
      </w:r>
      <w:r>
        <w:rPr>
          <w:rFonts w:ascii="Arial" w:eastAsia="Arial" w:hAnsi="Arial" w:cs="Arial"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  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АВ</w:t>
      </w:r>
      <w:r>
        <w:rPr>
          <w:rFonts w:ascii="Arial" w:eastAsia="Arial" w:hAnsi="Arial" w:cs="Arial"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ОНУЂАЧИМА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АС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i/>
          <w:sz w:val="24"/>
          <w:szCs w:val="24"/>
        </w:rPr>
        <w:t>АЊЕ,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К</w:t>
      </w:r>
      <w:r>
        <w:rPr>
          <w:rFonts w:ascii="Arial" w:eastAsia="Arial" w:hAnsi="Arial" w:cs="Arial"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i/>
          <w:sz w:val="24"/>
          <w:szCs w:val="24"/>
        </w:rPr>
        <w:t>УЧУЈУ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2"/>
          <w:sz w:val="24"/>
          <w:szCs w:val="24"/>
        </w:rPr>
        <w:t>Х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ОДИЗВ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z w:val="24"/>
          <w:szCs w:val="24"/>
        </w:rPr>
        <w:t xml:space="preserve">АЧЕ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тна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жи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рљ</w:t>
      </w:r>
      <w:r>
        <w:rPr>
          <w:rFonts w:ascii="Arial" w:eastAsia="Arial" w:hAnsi="Arial" w:cs="Arial"/>
          <w:sz w:val="24"/>
          <w:szCs w:val="24"/>
        </w:rPr>
        <w:t xml:space="preserve">иве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ије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сполагање.</w:t>
      </w:r>
    </w:p>
    <w:p w:rsidR="000E0B0A" w:rsidRDefault="000E0B0A">
      <w:pPr>
        <w:spacing w:before="4" w:line="100" w:lineRule="exact"/>
        <w:rPr>
          <w:sz w:val="10"/>
          <w:szCs w:val="10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ФО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АЦИЈЕ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 ПОЈА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ЊЕЊА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АЊЕМ ПОНУДЕ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писаном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обл</w:t>
      </w:r>
      <w:r>
        <w:rPr>
          <w:rFonts w:ascii="Arial" w:eastAsia="Arial" w:hAnsi="Arial" w:cs="Arial"/>
          <w:sz w:val="24"/>
          <w:szCs w:val="24"/>
        </w:rPr>
        <w:t>ику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 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су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50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ицу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„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от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ва</w:t>
      </w:r>
      <w:r>
        <w:rPr>
          <w:rFonts w:ascii="Arial" w:eastAsia="Arial" w:hAnsi="Arial" w:cs="Arial"/>
          <w:b/>
          <w:i/>
          <w:sz w:val="24"/>
          <w:szCs w:val="24"/>
        </w:rPr>
        <w:t>ра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–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кa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шн</w:t>
      </w:r>
      <w:r>
        <w:rPr>
          <w:rFonts w:ascii="Arial" w:eastAsia="Arial" w:hAnsi="Arial" w:cs="Arial"/>
          <w:b/>
          <w:sz w:val="24"/>
          <w:szCs w:val="24"/>
        </w:rPr>
        <w:t xml:space="preserve">ог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.“</w:t>
      </w:r>
      <w:r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 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прип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му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вент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чене недост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 пону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упку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начин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на.</w:t>
      </w:r>
    </w:p>
    <w:p w:rsidR="000E0B0A" w:rsidRDefault="000E0B0A">
      <w:pPr>
        <w:spacing w:before="2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ЊЕ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 ОТ</w:t>
      </w:r>
      <w:r>
        <w:rPr>
          <w:rFonts w:ascii="Arial" w:eastAsia="Arial" w:hAnsi="Arial" w:cs="Arial"/>
          <w:spacing w:val="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АЊА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ДА И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КОД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ДНОС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ЊЕГО</w:t>
      </w:r>
      <w:r>
        <w:rPr>
          <w:rFonts w:ascii="Arial" w:eastAsia="Arial" w:hAnsi="Arial" w:cs="Arial"/>
          <w:spacing w:val="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ОГ ПО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јашњења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 му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врши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ча.</w:t>
      </w: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сност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нск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чених прилик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16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злике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купне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вна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јединич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на.</w:t>
      </w: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нск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ву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И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 xml:space="preserve">ЕЊЕ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П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ТЕ</w:t>
      </w:r>
      <w:r>
        <w:rPr>
          <w:rFonts w:ascii="Arial" w:eastAsia="Arial" w:hAnsi="Arial" w:cs="Arial"/>
          <w:b/>
          <w:spacing w:val="5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 xml:space="preserve">А  И 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ГОВО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 xml:space="preserve">НОСТ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 </w:t>
      </w:r>
      <w:r>
        <w:rPr>
          <w:rFonts w:ascii="Arial" w:eastAsia="Arial" w:hAnsi="Arial" w:cs="Arial"/>
          <w:b/>
          <w:spacing w:val="2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 xml:space="preserve">ОВРЕДУ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>ЕНИХ П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ИНТЕЛЕКТ</w:t>
      </w:r>
      <w:r>
        <w:rPr>
          <w:rFonts w:ascii="Arial" w:eastAsia="Arial" w:hAnsi="Arial" w:cs="Arial"/>
          <w:b/>
          <w:spacing w:val="2"/>
          <w:sz w:val="24"/>
          <w:szCs w:val="24"/>
        </w:rPr>
        <w:t>У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ВО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ИНЕ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ТР</w:t>
      </w:r>
      <w:r>
        <w:rPr>
          <w:rFonts w:ascii="Arial" w:eastAsia="Arial" w:hAnsi="Arial" w:cs="Arial"/>
          <w:b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>ИХ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ЛИ</w:t>
      </w:r>
      <w:r>
        <w:rPr>
          <w:rFonts w:ascii="Arial" w:eastAsia="Arial" w:hAnsi="Arial" w:cs="Arial"/>
          <w:b/>
          <w:spacing w:val="2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6352DC">
      <w:pPr>
        <w:ind w:left="1133" w:right="534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 w:rsidRPr="006352DC">
        <w:pict>
          <v:group id="_x0000_s2060" style="position:absolute;left:0;text-align:left;margin-left:53.65pt;margin-top:759.05pt;width:516.35pt;height:4.55pt;z-index:-4839;mso-position-horizontal-relative:page;mso-position-vertical-relative:page" coordorigin="1073,15181" coordsize="10327,91">
            <v:group id="_x0000_s2061" style="position:absolute;left:1104;top:15212;width:10265;height:0" coordorigin="1104,15212" coordsize="10265,0">
              <v:shape id="_x0000_s2064" style="position:absolute;left:1104;top:15212;width:10265;height:0" coordorigin="1104,15212" coordsize="10265,0" path="m1104,15212r10265,e" filled="f" strokecolor="#612322" strokeweight="3.1pt">
                <v:path arrowok="t"/>
              </v:shape>
              <v:group id="_x0000_s2062" style="position:absolute;left:1104;top:15264;width:10265;height:0" coordorigin="1104,15264" coordsize="10265,0">
                <v:shape id="_x0000_s2063" style="position:absolute;left:1104;top:15264;width:10265;height:0" coordorigin="1104,15264" coordsize="10265,0" path="m1104,15264r10265,e" filled="f" strokecolor="#612322" strokeweight=".82pt">
                  <v:path arrowok="t"/>
                </v:shape>
              </v:group>
            </v:group>
            <w10:wrap anchorx="page" anchory="page"/>
          </v:group>
        </w:pict>
      </w:r>
      <w:r w:rsidR="0012037E">
        <w:rPr>
          <w:rFonts w:ascii="Arial" w:eastAsia="Arial" w:hAnsi="Arial" w:cs="Arial"/>
          <w:sz w:val="24"/>
          <w:szCs w:val="24"/>
        </w:rPr>
        <w:t>Н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кн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у за</w:t>
      </w:r>
      <w:r w:rsidR="0012037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к</w:t>
      </w:r>
      <w:r w:rsidR="0012037E">
        <w:rPr>
          <w:rFonts w:ascii="Arial" w:eastAsia="Arial" w:hAnsi="Arial" w:cs="Arial"/>
          <w:spacing w:val="1"/>
          <w:sz w:val="24"/>
          <w:szCs w:val="24"/>
        </w:rPr>
        <w:t>ор</w:t>
      </w:r>
      <w:r w:rsidR="0012037E">
        <w:rPr>
          <w:rFonts w:ascii="Arial" w:eastAsia="Arial" w:hAnsi="Arial" w:cs="Arial"/>
          <w:sz w:val="24"/>
          <w:szCs w:val="24"/>
        </w:rPr>
        <w:t>иш</w:t>
      </w:r>
      <w:r w:rsidR="0012037E">
        <w:rPr>
          <w:rFonts w:ascii="Arial" w:eastAsia="Arial" w:hAnsi="Arial" w:cs="Arial"/>
          <w:spacing w:val="-2"/>
          <w:sz w:val="24"/>
          <w:szCs w:val="24"/>
        </w:rPr>
        <w:t>ћ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њ</w:t>
      </w:r>
      <w:r w:rsidR="0012037E">
        <w:rPr>
          <w:rFonts w:ascii="Arial" w:eastAsia="Arial" w:hAnsi="Arial" w:cs="Arial"/>
          <w:sz w:val="24"/>
          <w:szCs w:val="24"/>
        </w:rPr>
        <w:t>е</w:t>
      </w:r>
      <w:r w:rsidR="0012037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па</w:t>
      </w:r>
      <w:r w:rsidR="0012037E">
        <w:rPr>
          <w:rFonts w:ascii="Arial" w:eastAsia="Arial" w:hAnsi="Arial" w:cs="Arial"/>
          <w:spacing w:val="-1"/>
          <w:sz w:val="24"/>
          <w:szCs w:val="24"/>
        </w:rPr>
        <w:t>т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1"/>
          <w:sz w:val="24"/>
          <w:szCs w:val="24"/>
        </w:rPr>
        <w:t>та</w:t>
      </w:r>
      <w:r w:rsidR="0012037E">
        <w:rPr>
          <w:rFonts w:ascii="Arial" w:eastAsia="Arial" w:hAnsi="Arial" w:cs="Arial"/>
          <w:sz w:val="24"/>
          <w:szCs w:val="24"/>
        </w:rPr>
        <w:t>,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к</w:t>
      </w:r>
      <w:r w:rsidR="0012037E">
        <w:rPr>
          <w:rFonts w:ascii="Arial" w:eastAsia="Arial" w:hAnsi="Arial" w:cs="Arial"/>
          <w:spacing w:val="-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о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pacing w:val="-1"/>
          <w:sz w:val="24"/>
          <w:szCs w:val="24"/>
        </w:rPr>
        <w:t>дг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во</w:t>
      </w:r>
      <w:r w:rsidR="0012037E">
        <w:rPr>
          <w:rFonts w:ascii="Arial" w:eastAsia="Arial" w:hAnsi="Arial" w:cs="Arial"/>
          <w:spacing w:val="1"/>
          <w:sz w:val="24"/>
          <w:szCs w:val="24"/>
        </w:rPr>
        <w:t>р</w:t>
      </w:r>
      <w:r w:rsidR="0012037E">
        <w:rPr>
          <w:rFonts w:ascii="Arial" w:eastAsia="Arial" w:hAnsi="Arial" w:cs="Arial"/>
          <w:sz w:val="24"/>
          <w:szCs w:val="24"/>
        </w:rPr>
        <w:t>ност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за</w:t>
      </w:r>
      <w:r w:rsidR="0012037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3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вр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у з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шти</w:t>
      </w:r>
      <w:r w:rsidR="0012037E">
        <w:rPr>
          <w:rFonts w:ascii="Arial" w:eastAsia="Arial" w:hAnsi="Arial" w:cs="Arial"/>
          <w:spacing w:val="1"/>
          <w:sz w:val="24"/>
          <w:szCs w:val="24"/>
        </w:rPr>
        <w:t>ће</w:t>
      </w:r>
      <w:r w:rsidR="0012037E">
        <w:rPr>
          <w:rFonts w:ascii="Arial" w:eastAsia="Arial" w:hAnsi="Arial" w:cs="Arial"/>
          <w:sz w:val="24"/>
          <w:szCs w:val="24"/>
        </w:rPr>
        <w:t>них пр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3"/>
          <w:sz w:val="24"/>
          <w:szCs w:val="24"/>
        </w:rPr>
        <w:t>в</w:t>
      </w:r>
      <w:r w:rsidR="0012037E">
        <w:rPr>
          <w:rFonts w:ascii="Arial" w:eastAsia="Arial" w:hAnsi="Arial" w:cs="Arial"/>
          <w:sz w:val="24"/>
          <w:szCs w:val="24"/>
        </w:rPr>
        <w:t>а инт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к</w:t>
      </w:r>
      <w:r w:rsidR="0012037E">
        <w:rPr>
          <w:rFonts w:ascii="Arial" w:eastAsia="Arial" w:hAnsi="Arial" w:cs="Arial"/>
          <w:spacing w:val="1"/>
          <w:sz w:val="24"/>
          <w:szCs w:val="24"/>
        </w:rPr>
        <w:t>т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z w:val="24"/>
          <w:szCs w:val="24"/>
        </w:rPr>
        <w:t>не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својине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т</w:t>
      </w:r>
      <w:r w:rsidR="0012037E">
        <w:rPr>
          <w:rFonts w:ascii="Arial" w:eastAsia="Arial" w:hAnsi="Arial" w:cs="Arial"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spacing w:val="1"/>
          <w:sz w:val="24"/>
          <w:szCs w:val="24"/>
        </w:rPr>
        <w:t>ећ</w:t>
      </w:r>
      <w:r w:rsidR="0012037E">
        <w:rPr>
          <w:rFonts w:ascii="Arial" w:eastAsia="Arial" w:hAnsi="Arial" w:cs="Arial"/>
          <w:sz w:val="24"/>
          <w:szCs w:val="24"/>
        </w:rPr>
        <w:t>их</w:t>
      </w:r>
      <w:r w:rsidR="0012037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ли</w:t>
      </w:r>
      <w:r w:rsidR="0012037E">
        <w:rPr>
          <w:rFonts w:ascii="Arial" w:eastAsia="Arial" w:hAnsi="Arial" w:cs="Arial"/>
          <w:spacing w:val="-1"/>
          <w:sz w:val="24"/>
          <w:szCs w:val="24"/>
        </w:rPr>
        <w:t>ц</w:t>
      </w:r>
      <w:r w:rsidR="0012037E">
        <w:rPr>
          <w:rFonts w:ascii="Arial" w:eastAsia="Arial" w:hAnsi="Arial" w:cs="Arial"/>
          <w:sz w:val="24"/>
          <w:szCs w:val="24"/>
        </w:rPr>
        <w:t>а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сн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си</w:t>
      </w:r>
      <w:r w:rsidR="0012037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пон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ђа</w:t>
      </w:r>
      <w:r w:rsidR="0012037E">
        <w:rPr>
          <w:rFonts w:ascii="Arial" w:eastAsia="Arial" w:hAnsi="Arial" w:cs="Arial"/>
          <w:sz w:val="24"/>
          <w:szCs w:val="24"/>
        </w:rPr>
        <w:t>ч.</w:t>
      </w:r>
    </w:p>
    <w:p w:rsidR="000E0B0A" w:rsidRDefault="000E0B0A">
      <w:pPr>
        <w:spacing w:before="5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/>
        <w:ind w:left="1133" w:right="5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ИН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РОК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 ПОД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ЕЊЕ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>Х</w:t>
      </w:r>
      <w:r>
        <w:rPr>
          <w:rFonts w:ascii="Arial" w:eastAsia="Arial" w:hAnsi="Arial" w:cs="Arial"/>
          <w:b/>
          <w:sz w:val="24"/>
          <w:szCs w:val="24"/>
        </w:rPr>
        <w:t>ТЕ</w:t>
      </w:r>
      <w:r>
        <w:rPr>
          <w:rFonts w:ascii="Arial" w:eastAsia="Arial" w:hAnsi="Arial" w:cs="Arial"/>
          <w:b/>
          <w:spacing w:val="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ТИ</w:t>
      </w:r>
      <w:r>
        <w:rPr>
          <w:rFonts w:ascii="Arial" w:eastAsia="Arial" w:hAnsi="Arial" w:cs="Arial"/>
          <w:b/>
          <w:sz w:val="24"/>
          <w:szCs w:val="24"/>
        </w:rPr>
        <w:t>ТУ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 ПОН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6"/>
          <w:sz w:val="24"/>
          <w:szCs w:val="24"/>
        </w:rPr>
        <w:t>Ђ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 ДЕ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НИМ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УПУТ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ТВОМ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pacing w:val="-6"/>
          <w:sz w:val="24"/>
          <w:szCs w:val="24"/>
        </w:rPr>
        <w:t>Ж</w:t>
      </w:r>
      <w:r>
        <w:rPr>
          <w:rFonts w:ascii="Arial" w:eastAsia="Arial" w:hAnsi="Arial" w:cs="Arial"/>
          <w:b/>
          <w:spacing w:val="2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НИ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ПОТПУНОГ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З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ХТЕ</w:t>
      </w:r>
      <w:r>
        <w:rPr>
          <w:rFonts w:ascii="Arial" w:eastAsia="Arial" w:hAnsi="Arial" w:cs="Arial"/>
          <w:b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ице,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с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пку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набавке  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пи 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због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тивно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дредб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ЈН.</w:t>
      </w:r>
    </w:p>
    <w:p w:rsidR="000E0B0A" w:rsidRDefault="0012037E">
      <w:pPr>
        <w:spacing w:before="4" w:line="260" w:lineRule="exact"/>
        <w:ind w:left="1133" w:right="5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ичк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ичка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>мисија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line="260" w:lineRule="exact"/>
        <w:ind w:left="1133" w:right="8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штиту 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ел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</w:p>
    <w:p w:rsidR="000E0B0A" w:rsidRDefault="0012037E">
      <w:pPr>
        <w:spacing w:line="260" w:lineRule="exact"/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il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ja</w:t>
      </w:r>
      <w:r>
        <w:rPr>
          <w:rFonts w:ascii="Arial" w:eastAsia="Arial" w:hAnsi="Arial" w:cs="Arial"/>
          <w:i/>
          <w:spacing w:val="1"/>
          <w:sz w:val="24"/>
          <w:szCs w:val="24"/>
        </w:rPr>
        <w:t>na</w:t>
      </w:r>
      <w:hyperlink r:id="rId21">
        <w:r>
          <w:rPr>
            <w:rFonts w:ascii="Arial" w:eastAsia="Arial" w:hAnsi="Arial" w:cs="Arial"/>
            <w:i/>
            <w:sz w:val="24"/>
            <w:szCs w:val="24"/>
          </w:rPr>
          <w:t>.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ob</w:t>
        </w:r>
        <w:r>
          <w:rPr>
            <w:rFonts w:ascii="Arial" w:eastAsia="Arial" w:hAnsi="Arial" w:cs="Arial"/>
            <w:i/>
            <w:sz w:val="24"/>
            <w:szCs w:val="24"/>
          </w:rPr>
          <w:t>r</w:t>
        </w:r>
        <w:r>
          <w:rPr>
            <w:rFonts w:ascii="Arial" w:eastAsia="Arial" w:hAnsi="Arial" w:cs="Arial"/>
            <w:i/>
            <w:spacing w:val="-2"/>
            <w:sz w:val="24"/>
            <w:szCs w:val="24"/>
          </w:rPr>
          <w:t>a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d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i/>
            <w:sz w:val="24"/>
            <w:szCs w:val="24"/>
          </w:rPr>
          <w:t>vic</w:t>
        </w:r>
        <w:r>
          <w:rPr>
            <w:rFonts w:ascii="Arial" w:eastAsia="Arial" w:hAnsi="Arial" w:cs="Arial"/>
            <w:i/>
            <w:spacing w:val="-4"/>
            <w:sz w:val="24"/>
            <w:szCs w:val="24"/>
          </w:rPr>
          <w:t>@</w:t>
        </w:r>
        <w:r>
          <w:rPr>
            <w:rFonts w:ascii="Arial" w:eastAsia="Arial" w:hAnsi="Arial" w:cs="Arial"/>
            <w:i/>
            <w:spacing w:val="6"/>
            <w:sz w:val="24"/>
            <w:szCs w:val="24"/>
          </w:rPr>
          <w:t>d</w:t>
        </w:r>
        <w:r>
          <w:rPr>
            <w:rFonts w:ascii="Arial" w:eastAsia="Arial" w:hAnsi="Arial" w:cs="Arial"/>
            <w:i/>
            <w:spacing w:val="-5"/>
            <w:sz w:val="24"/>
            <w:szCs w:val="24"/>
          </w:rPr>
          <w:t>z</w:t>
        </w:r>
        <w:r>
          <w:rPr>
            <w:rFonts w:ascii="Arial" w:eastAsia="Arial" w:hAnsi="Arial" w:cs="Arial"/>
            <w:i/>
            <w:sz w:val="24"/>
            <w:szCs w:val="24"/>
          </w:rPr>
          <w:t>s</w:t>
        </w:r>
        <w:r>
          <w:rPr>
            <w:rFonts w:ascii="Arial" w:eastAsia="Arial" w:hAnsi="Arial" w:cs="Arial"/>
            <w:i/>
            <w:spacing w:val="3"/>
            <w:sz w:val="24"/>
            <w:szCs w:val="24"/>
          </w:rPr>
          <w:t>o</w:t>
        </w:r>
        <w:r>
          <w:rPr>
            <w:rFonts w:ascii="Arial" w:eastAsia="Arial" w:hAnsi="Arial" w:cs="Arial"/>
            <w:i/>
            <w:spacing w:val="-3"/>
            <w:sz w:val="24"/>
            <w:szCs w:val="24"/>
          </w:rPr>
          <w:t>m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bo</w:t>
        </w:r>
        <w:r>
          <w:rPr>
            <w:rFonts w:ascii="Arial" w:eastAsia="Arial" w:hAnsi="Arial" w:cs="Arial"/>
            <w:i/>
            <w:sz w:val="24"/>
            <w:szCs w:val="24"/>
          </w:rPr>
          <w:t>r.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r</w:t>
        </w:r>
      </w:hyperlink>
      <w:hyperlink>
        <w:r>
          <w:rPr>
            <w:rFonts w:ascii="Arial" w:eastAsia="Arial" w:hAnsi="Arial" w:cs="Arial"/>
            <w:i/>
            <w:spacing w:val="3"/>
            <w:sz w:val="24"/>
            <w:szCs w:val="24"/>
          </w:rPr>
          <w:t>s</w:t>
        </w:r>
        <w:r>
          <w:rPr>
            <w:rFonts w:ascii="Arial" w:eastAsia="Arial" w:hAnsi="Arial" w:cs="Arial"/>
            <w:i/>
            <w:sz w:val="24"/>
            <w:szCs w:val="24"/>
          </w:rPr>
          <w:t>,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1"/>
            <w:sz w:val="24"/>
            <w:szCs w:val="24"/>
          </w:rPr>
          <w:t>фа</w:t>
        </w:r>
        <w:r>
          <w:rPr>
            <w:rFonts w:ascii="Arial" w:eastAsia="Arial" w:hAnsi="Arial" w:cs="Arial"/>
            <w:sz w:val="24"/>
            <w:szCs w:val="24"/>
          </w:rPr>
          <w:t>кс</w:t>
        </w:r>
        <w:r>
          <w:rPr>
            <w:rFonts w:ascii="Arial" w:eastAsia="Arial" w:hAnsi="Arial" w:cs="Arial"/>
            <w:spacing w:val="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>м</w:t>
        </w:r>
        <w:r>
          <w:rPr>
            <w:rFonts w:ascii="Arial" w:eastAsia="Arial" w:hAnsi="Arial" w:cs="Arial"/>
            <w:spacing w:val="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3"/>
            <w:sz w:val="24"/>
            <w:szCs w:val="24"/>
          </w:rPr>
          <w:t>н</w:t>
        </w:r>
        <w:r>
          <w:rPr>
            <w:rFonts w:ascii="Arial" w:eastAsia="Arial" w:hAnsi="Arial" w:cs="Arial"/>
            <w:sz w:val="24"/>
            <w:szCs w:val="24"/>
          </w:rPr>
          <w:t>а</w:t>
        </w:r>
        <w:r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1"/>
            <w:sz w:val="24"/>
            <w:szCs w:val="24"/>
          </w:rPr>
          <w:t>б</w:t>
        </w:r>
        <w:r>
          <w:rPr>
            <w:rFonts w:ascii="Arial" w:eastAsia="Arial" w:hAnsi="Arial" w:cs="Arial"/>
            <w:spacing w:val="1"/>
            <w:sz w:val="24"/>
            <w:szCs w:val="24"/>
          </w:rPr>
          <w:t>ро</w:t>
        </w:r>
        <w:r>
          <w:rPr>
            <w:rFonts w:ascii="Arial" w:eastAsia="Arial" w:hAnsi="Arial" w:cs="Arial"/>
            <w:sz w:val="24"/>
            <w:szCs w:val="24"/>
          </w:rPr>
          <w:t>ј</w:t>
        </w:r>
        <w:r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0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25</w:t>
        </w:r>
        <w:r>
          <w:rPr>
            <w:rFonts w:ascii="Arial" w:eastAsia="Arial" w:hAnsi="Arial" w:cs="Arial"/>
            <w:i/>
            <w:spacing w:val="-2"/>
            <w:sz w:val="24"/>
            <w:szCs w:val="24"/>
          </w:rPr>
          <w:t>/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4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8</w:t>
        </w:r>
        <w:r>
          <w:rPr>
            <w:rFonts w:ascii="Arial" w:eastAsia="Arial" w:hAnsi="Arial" w:cs="Arial"/>
            <w:i/>
            <w:spacing w:val="2"/>
            <w:sz w:val="24"/>
            <w:szCs w:val="24"/>
          </w:rPr>
          <w:t>3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-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5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6</w:t>
        </w:r>
        <w:r>
          <w:rPr>
            <w:rFonts w:ascii="Arial" w:eastAsia="Arial" w:hAnsi="Arial" w:cs="Arial"/>
            <w:i/>
            <w:sz w:val="24"/>
            <w:szCs w:val="24"/>
          </w:rPr>
          <w:t>6</w:t>
        </w:r>
        <w:r>
          <w:rPr>
            <w:rFonts w:ascii="Arial" w:eastAsia="Arial" w:hAnsi="Arial" w:cs="Arial"/>
            <w:i/>
            <w:spacing w:val="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или пр</w:t>
        </w:r>
        <w:r>
          <w:rPr>
            <w:rFonts w:ascii="Arial" w:eastAsia="Arial" w:hAnsi="Arial" w:cs="Arial"/>
            <w:spacing w:val="1"/>
            <w:sz w:val="24"/>
            <w:szCs w:val="24"/>
          </w:rPr>
          <w:t>е</w:t>
        </w:r>
        <w:r>
          <w:rPr>
            <w:rFonts w:ascii="Arial" w:eastAsia="Arial" w:hAnsi="Arial" w:cs="Arial"/>
            <w:spacing w:val="-3"/>
            <w:sz w:val="24"/>
            <w:szCs w:val="24"/>
          </w:rPr>
          <w:t>п</w:t>
        </w:r>
        <w:r>
          <w:rPr>
            <w:rFonts w:ascii="Arial" w:eastAsia="Arial" w:hAnsi="Arial" w:cs="Arial"/>
            <w:spacing w:val="1"/>
            <w:sz w:val="24"/>
            <w:szCs w:val="24"/>
          </w:rPr>
          <w:t>ор</w:t>
        </w:r>
        <w:r>
          <w:rPr>
            <w:rFonts w:ascii="Arial" w:eastAsia="Arial" w:hAnsi="Arial" w:cs="Arial"/>
            <w:spacing w:val="-2"/>
            <w:sz w:val="24"/>
            <w:szCs w:val="24"/>
          </w:rPr>
          <w:t>у</w:t>
        </w:r>
        <w:r>
          <w:rPr>
            <w:rFonts w:ascii="Arial" w:eastAsia="Arial" w:hAnsi="Arial" w:cs="Arial"/>
            <w:sz w:val="24"/>
            <w:szCs w:val="24"/>
          </w:rPr>
          <w:t>чен</w:t>
        </w:r>
        <w:r>
          <w:rPr>
            <w:rFonts w:ascii="Arial" w:eastAsia="Arial" w:hAnsi="Arial" w:cs="Arial"/>
            <w:spacing w:val="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>м поши</w:t>
        </w:r>
        <w:r>
          <w:rPr>
            <w:rFonts w:ascii="Arial" w:eastAsia="Arial" w:hAnsi="Arial" w:cs="Arial"/>
            <w:spacing w:val="1"/>
            <w:sz w:val="24"/>
            <w:szCs w:val="24"/>
          </w:rPr>
          <w:t>љ</w:t>
        </w:r>
        <w:r>
          <w:rPr>
            <w:rFonts w:ascii="Arial" w:eastAsia="Arial" w:hAnsi="Arial" w:cs="Arial"/>
            <w:sz w:val="24"/>
            <w:szCs w:val="24"/>
          </w:rPr>
          <w:t>к</w:t>
        </w:r>
        <w:r>
          <w:rPr>
            <w:rFonts w:ascii="Arial" w:eastAsia="Arial" w:hAnsi="Arial" w:cs="Arial"/>
            <w:spacing w:val="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 xml:space="preserve">м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2"/>
            <w:sz w:val="24"/>
            <w:szCs w:val="24"/>
          </w:rPr>
          <w:t>с</w:t>
        </w:r>
        <w:r>
          <w:rPr>
            <w:rFonts w:ascii="Arial" w:eastAsia="Arial" w:hAnsi="Arial" w:cs="Arial"/>
            <w:sz w:val="24"/>
            <w:szCs w:val="24"/>
          </w:rPr>
          <w:t xml:space="preserve">а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пов</w:t>
        </w:r>
        <w:r>
          <w:rPr>
            <w:rFonts w:ascii="Arial" w:eastAsia="Arial" w:hAnsi="Arial" w:cs="Arial"/>
            <w:spacing w:val="-1"/>
            <w:sz w:val="24"/>
            <w:szCs w:val="24"/>
          </w:rPr>
          <w:t>ра</w:t>
        </w:r>
        <w:r>
          <w:rPr>
            <w:rFonts w:ascii="Arial" w:eastAsia="Arial" w:hAnsi="Arial" w:cs="Arial"/>
            <w:sz w:val="24"/>
            <w:szCs w:val="24"/>
          </w:rPr>
          <w:t>тницо</w:t>
        </w:r>
        <w:r>
          <w:rPr>
            <w:rFonts w:ascii="Arial" w:eastAsia="Arial" w:hAnsi="Arial" w:cs="Arial"/>
            <w:spacing w:val="1"/>
            <w:sz w:val="24"/>
            <w:szCs w:val="24"/>
          </w:rPr>
          <w:t>м</w:t>
        </w:r>
        <w:r>
          <w:rPr>
            <w:rFonts w:ascii="Arial" w:eastAsia="Arial" w:hAnsi="Arial" w:cs="Arial"/>
            <w:sz w:val="24"/>
            <w:szCs w:val="24"/>
          </w:rPr>
          <w:t xml:space="preserve">. </w:t>
        </w:r>
        <w:r>
          <w:rPr>
            <w:rFonts w:ascii="Arial" w:eastAsia="Arial" w:hAnsi="Arial" w:cs="Arial"/>
            <w:spacing w:val="7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1"/>
            <w:sz w:val="24"/>
            <w:szCs w:val="24"/>
          </w:rPr>
          <w:t>З</w:t>
        </w:r>
        <w:r>
          <w:rPr>
            <w:rFonts w:ascii="Arial" w:eastAsia="Arial" w:hAnsi="Arial" w:cs="Arial"/>
            <w:spacing w:val="1"/>
            <w:sz w:val="24"/>
            <w:szCs w:val="24"/>
          </w:rPr>
          <w:t>а</w:t>
        </w:r>
        <w:r>
          <w:rPr>
            <w:rFonts w:ascii="Arial" w:eastAsia="Arial" w:hAnsi="Arial" w:cs="Arial"/>
            <w:spacing w:val="-2"/>
            <w:sz w:val="24"/>
            <w:szCs w:val="24"/>
          </w:rPr>
          <w:t>х</w:t>
        </w:r>
        <w:r>
          <w:rPr>
            <w:rFonts w:ascii="Arial" w:eastAsia="Arial" w:hAnsi="Arial" w:cs="Arial"/>
            <w:sz w:val="24"/>
            <w:szCs w:val="24"/>
          </w:rPr>
          <w:t>т</w:t>
        </w:r>
        <w:r>
          <w:rPr>
            <w:rFonts w:ascii="Arial" w:eastAsia="Arial" w:hAnsi="Arial" w:cs="Arial"/>
            <w:spacing w:val="1"/>
            <w:sz w:val="24"/>
            <w:szCs w:val="24"/>
          </w:rPr>
          <w:t>е</w:t>
        </w:r>
        <w:r>
          <w:rPr>
            <w:rFonts w:ascii="Arial" w:eastAsia="Arial" w:hAnsi="Arial" w:cs="Arial"/>
            <w:sz w:val="24"/>
            <w:szCs w:val="24"/>
          </w:rPr>
          <w:t xml:space="preserve">в </w:t>
        </w:r>
        <w:r>
          <w:rPr>
            <w:rFonts w:ascii="Arial" w:eastAsia="Arial" w:hAnsi="Arial" w:cs="Arial"/>
            <w:spacing w:val="3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 xml:space="preserve">за </w:t>
        </w:r>
        <w:r>
          <w:rPr>
            <w:rFonts w:ascii="Arial" w:eastAsia="Arial" w:hAnsi="Arial" w:cs="Arial"/>
            <w:spacing w:val="5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2"/>
            <w:sz w:val="24"/>
            <w:szCs w:val="24"/>
          </w:rPr>
          <w:t>з</w:t>
        </w:r>
        <w:r>
          <w:rPr>
            <w:rFonts w:ascii="Arial" w:eastAsia="Arial" w:hAnsi="Arial" w:cs="Arial"/>
            <w:spacing w:val="1"/>
            <w:sz w:val="24"/>
            <w:szCs w:val="24"/>
          </w:rPr>
          <w:t>а</w:t>
        </w:r>
        <w:r>
          <w:rPr>
            <w:rFonts w:ascii="Arial" w:eastAsia="Arial" w:hAnsi="Arial" w:cs="Arial"/>
            <w:sz w:val="24"/>
            <w:szCs w:val="24"/>
          </w:rPr>
          <w:t xml:space="preserve">штиту </w:t>
        </w:r>
        <w:r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пр</w:t>
        </w:r>
        <w:r>
          <w:rPr>
            <w:rFonts w:ascii="Arial" w:eastAsia="Arial" w:hAnsi="Arial" w:cs="Arial"/>
            <w:spacing w:val="1"/>
            <w:sz w:val="24"/>
            <w:szCs w:val="24"/>
          </w:rPr>
          <w:t>а</w:t>
        </w:r>
        <w:r>
          <w:rPr>
            <w:rFonts w:ascii="Arial" w:eastAsia="Arial" w:hAnsi="Arial" w:cs="Arial"/>
            <w:sz w:val="24"/>
            <w:szCs w:val="24"/>
          </w:rPr>
          <w:t xml:space="preserve">ва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 xml:space="preserve">се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м</w:t>
        </w:r>
        <w:r>
          <w:rPr>
            <w:rFonts w:ascii="Arial" w:eastAsia="Arial" w:hAnsi="Arial" w:cs="Arial"/>
            <w:spacing w:val="-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 xml:space="preserve">же </w:t>
        </w:r>
        <w:r>
          <w:rPr>
            <w:rFonts w:ascii="Arial" w:eastAsia="Arial" w:hAnsi="Arial" w:cs="Arial"/>
            <w:spacing w:val="5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под</w:t>
        </w:r>
        <w:r>
          <w:rPr>
            <w:rFonts w:ascii="Arial" w:eastAsia="Arial" w:hAnsi="Arial" w:cs="Arial"/>
            <w:spacing w:val="-1"/>
            <w:sz w:val="24"/>
            <w:szCs w:val="24"/>
          </w:rPr>
          <w:t>н</w:t>
        </w:r>
        <w:r>
          <w:rPr>
            <w:rFonts w:ascii="Arial" w:eastAsia="Arial" w:hAnsi="Arial" w:cs="Arial"/>
            <w:spacing w:val="1"/>
            <w:sz w:val="24"/>
            <w:szCs w:val="24"/>
          </w:rPr>
          <w:t>е</w:t>
        </w:r>
        <w:r>
          <w:rPr>
            <w:rFonts w:ascii="Arial" w:eastAsia="Arial" w:hAnsi="Arial" w:cs="Arial"/>
            <w:sz w:val="24"/>
            <w:szCs w:val="24"/>
          </w:rPr>
          <w:t xml:space="preserve">ти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 xml:space="preserve">у </w:t>
        </w:r>
        <w:r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т</w:t>
        </w:r>
        <w:r>
          <w:rPr>
            <w:rFonts w:ascii="Arial" w:eastAsia="Arial" w:hAnsi="Arial" w:cs="Arial"/>
            <w:spacing w:val="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 xml:space="preserve">ку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1"/>
            <w:sz w:val="24"/>
            <w:szCs w:val="24"/>
          </w:rPr>
          <w:t>ц</w:t>
        </w:r>
        <w:r>
          <w:rPr>
            <w:rFonts w:ascii="Arial" w:eastAsia="Arial" w:hAnsi="Arial" w:cs="Arial"/>
            <w:spacing w:val="1"/>
            <w:sz w:val="24"/>
            <w:szCs w:val="24"/>
          </w:rPr>
          <w:t>е</w:t>
        </w:r>
        <w:r>
          <w:rPr>
            <w:rFonts w:ascii="Arial" w:eastAsia="Arial" w:hAnsi="Arial" w:cs="Arial"/>
            <w:spacing w:val="-1"/>
            <w:sz w:val="24"/>
            <w:szCs w:val="24"/>
          </w:rPr>
          <w:t>л</w:t>
        </w:r>
        <w:r>
          <w:rPr>
            <w:rFonts w:ascii="Arial" w:eastAsia="Arial" w:hAnsi="Arial" w:cs="Arial"/>
            <w:spacing w:val="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>г</w:t>
        </w:r>
      </w:hyperlink>
    </w:p>
    <w:p w:rsidR="000E0B0A" w:rsidRDefault="0012037E">
      <w:pPr>
        <w:spacing w:line="260" w:lineRule="exact"/>
        <w:ind w:left="1133" w:right="5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чије</w:t>
      </w:r>
    </w:p>
    <w:p w:rsidR="000E0B0A" w:rsidRDefault="0012037E">
      <w:pPr>
        <w:ind w:left="1133" w:right="5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ву 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вешт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чесни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ву 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јавних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свој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нет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ку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 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ва.</w:t>
      </w:r>
    </w:p>
    <w:p w:rsidR="000E0B0A" w:rsidRDefault="0012037E">
      <w:pPr>
        <w:spacing w:before="4" w:line="260" w:lineRule="exact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 врс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 се см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ним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силац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вен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и, 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line="260" w:lineRule="exact"/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вају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илац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ног 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ка за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сле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 или </w:t>
      </w:r>
      <w:r>
        <w:rPr>
          <w:rFonts w:ascii="Arial" w:eastAsia="Arial" w:hAnsi="Arial" w:cs="Arial"/>
          <w:spacing w:val="1"/>
          <w:sz w:val="24"/>
          <w:szCs w:val="24"/>
        </w:rPr>
        <w:t>одл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 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 набавке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</w:p>
    <w:p w:rsidR="000E0B0A" w:rsidRDefault="0012037E">
      <w:pPr>
        <w:spacing w:line="260" w:lineRule="exact"/>
        <w:ind w:left="1133" w:right="52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вних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вки.</w:t>
      </w:r>
    </w:p>
    <w:p w:rsidR="000E0B0A" w:rsidRDefault="0012037E">
      <w:pPr>
        <w:ind w:left="1133" w:right="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 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зло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силац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нео пре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ка 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ново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8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 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вати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силац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нао или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илик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ва.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штиту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ивнос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 набавке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члана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60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лице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вној на</w:t>
      </w:r>
      <w:r>
        <w:rPr>
          <w:rFonts w:ascii="Arial" w:eastAsia="Arial" w:hAnsi="Arial" w:cs="Arial"/>
          <w:spacing w:val="-1"/>
          <w:sz w:val="24"/>
          <w:szCs w:val="24"/>
        </w:rPr>
        <w:t>ба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уци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0E0B0A">
      <w:pPr>
        <w:spacing w:before="9" w:line="160" w:lineRule="exact"/>
        <w:rPr>
          <w:sz w:val="16"/>
          <w:szCs w:val="16"/>
        </w:rPr>
      </w:pP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та</w:t>
      </w:r>
      <w:r>
        <w:rPr>
          <w:rFonts w:ascii="Arial" w:eastAsia="Arial" w:hAnsi="Arial" w:cs="Arial"/>
          <w:sz w:val="24"/>
          <w:szCs w:val="24"/>
        </w:rPr>
        <w:t>ксе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члана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 по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из</w:t>
      </w:r>
      <w:r>
        <w:rPr>
          <w:rFonts w:ascii="Arial" w:eastAsia="Arial" w:hAnsi="Arial" w:cs="Arial"/>
          <w:sz w:val="24"/>
          <w:szCs w:val="24"/>
        </w:rPr>
        <w:t>вршен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ичке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јту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ичке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>мисије,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151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6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ЈН,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335" w:right="640" w:hanging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 из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ше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ој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следе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е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: (1)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банке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печ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spacing w:before="4" w:line="260" w:lineRule="exact"/>
        <w:ind w:left="1133" w:right="527" w:firstLine="2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начи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налог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ту 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за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1"/>
          <w:sz w:val="24"/>
          <w:szCs w:val="24"/>
        </w:rPr>
        <w:t>реа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н,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line="260" w:lineRule="exact"/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ичка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вид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од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инист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инансија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начин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 чи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н.</w:t>
      </w:r>
    </w:p>
    <w:p w:rsidR="000E0B0A" w:rsidRDefault="0012037E">
      <w:pPr>
        <w:spacing w:line="260" w:lineRule="exact"/>
        <w:ind w:left="1133" w:right="545" w:firstLine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(3)износ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60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ступку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4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%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line="260" w:lineRule="exact"/>
        <w:ind w:left="12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(4)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84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30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78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3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-0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3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(5) ши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sz w:val="24"/>
          <w:szCs w:val="24"/>
        </w:rPr>
        <w:t>ња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53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133" w:right="532" w:firstLine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(6)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ј: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иту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ва;</w:t>
      </w:r>
    </w:p>
    <w:p w:rsidR="000E0B0A" w:rsidRDefault="0012037E">
      <w:pPr>
        <w:ind w:left="1133" w:right="527" w:firstLine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(7)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свр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ЗЗ</w:t>
      </w:r>
      <w:r>
        <w:rPr>
          <w:rFonts w:ascii="Arial" w:eastAsia="Arial" w:hAnsi="Arial" w:cs="Arial"/>
          <w:sz w:val="24"/>
          <w:szCs w:val="24"/>
        </w:rPr>
        <w:t>П;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„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4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 w:rsidR="00847553"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ину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 w:rsidR="00847553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847553">
        <w:rPr>
          <w:rFonts w:ascii="Arial" w:eastAsia="Arial" w:hAnsi="Arial" w:cs="Arial"/>
          <w:spacing w:val="1"/>
          <w:sz w:val="24"/>
          <w:szCs w:val="24"/>
        </w:rPr>
        <w:t>8-1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3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(8) 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исник: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џет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ије;</w:t>
      </w:r>
    </w:p>
    <w:p w:rsidR="000E0B0A" w:rsidRDefault="0012037E">
      <w:pPr>
        <w:ind w:left="1133" w:right="532" w:firstLine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(9)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јег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извршена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2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 ли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бан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0E0B0A" w:rsidRDefault="0012037E">
      <w:pPr>
        <w:ind w:left="1133" w:right="5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први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-2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нке 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нте из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 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кс</w:t>
      </w:r>
      <w:r>
        <w:rPr>
          <w:rFonts w:ascii="Arial" w:eastAsia="Arial" w:hAnsi="Arial" w:cs="Arial"/>
          <w:sz w:val="24"/>
          <w:szCs w:val="24"/>
        </w:rPr>
        <w:t>е 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 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0E0B0A" w:rsidRDefault="0012037E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о</w:t>
      </w:r>
      <w:r>
        <w:rPr>
          <w:rFonts w:ascii="Arial" w:eastAsia="Arial" w:hAnsi="Arial" w:cs="Arial"/>
          <w:b/>
          <w:sz w:val="24"/>
          <w:szCs w:val="24"/>
        </w:rPr>
        <w:t xml:space="preserve">д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еп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Срб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М</w:t>
      </w:r>
      <w:r>
        <w:rPr>
          <w:rFonts w:ascii="Arial" w:eastAsia="Arial" w:hAnsi="Arial" w:cs="Arial"/>
          <w:b/>
          <w:spacing w:val="-1"/>
          <w:sz w:val="24"/>
          <w:szCs w:val="24"/>
        </w:rPr>
        <w:t>ини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фин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си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за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писана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печ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них 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 под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(1)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кви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нсоли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 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, 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(к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ских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везно с</w:t>
      </w:r>
      <w:r>
        <w:rPr>
          <w:rFonts w:ascii="Arial" w:eastAsia="Arial" w:hAnsi="Arial" w:cs="Arial"/>
          <w:spacing w:val="-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 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вних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ва),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0E0B0A" w:rsidRPr="004A3B34" w:rsidRDefault="0012037E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зда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од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Срб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5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 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 (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 субје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ти) </w:t>
      </w:r>
      <w:r w:rsidR="004A3B34">
        <w:rPr>
          <w:rFonts w:ascii="Arial" w:eastAsia="Arial" w:hAnsi="Arial" w:cs="Arial"/>
          <w:sz w:val="24"/>
          <w:szCs w:val="24"/>
        </w:rPr>
        <w:t xml:space="preserve">код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 w:rsidR="004A3B34"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z w:val="24"/>
          <w:szCs w:val="24"/>
        </w:rPr>
        <w:t xml:space="preserve"> 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 w:rsidR="004A3B34"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Pr="00847553" w:rsidRDefault="006352DC">
      <w:pPr>
        <w:ind w:left="1133" w:right="1931"/>
        <w:jc w:val="both"/>
        <w:rPr>
          <w:rFonts w:ascii="Arial" w:eastAsia="Arial" w:hAnsi="Arial" w:cs="Arial"/>
          <w:sz w:val="24"/>
          <w:szCs w:val="24"/>
          <w:lang/>
        </w:rPr>
        <w:sectPr w:rsidR="000E0B0A" w:rsidRPr="00847553">
          <w:headerReference w:type="default" r:id="rId22"/>
          <w:pgSz w:w="11920" w:h="16840"/>
          <w:pgMar w:top="1980" w:right="0" w:bottom="280" w:left="0" w:header="358" w:footer="1166" w:gutter="0"/>
          <w:cols w:space="720"/>
        </w:sectPr>
      </w:pPr>
      <w:r w:rsidRPr="006352DC">
        <w:pict>
          <v:group id="_x0000_s2055" style="position:absolute;left:0;text-align:left;margin-left:53.65pt;margin-top:57.15pt;width:516.35pt;height:4.55pt;z-index:-4838;mso-position-horizontal-relative:page" coordorigin="1073,1143" coordsize="10327,91">
            <v:group id="_x0000_s2056" style="position:absolute;left:1104;top:1174;width:10265;height:0" coordorigin="1104,1174" coordsize="10265,0">
              <v:shape id="_x0000_s2059" style="position:absolute;left:1104;top:1174;width:10265;height:0" coordorigin="1104,1174" coordsize="10265,0" path="m1104,1174r10265,e" filled="f" strokecolor="#612322" strokeweight="3.1pt">
                <v:path arrowok="t"/>
              </v:shape>
              <v:group id="_x0000_s2057" style="position:absolute;left:1104;top:1226;width:10265;height:0" coordorigin="1104,1226" coordsize="10265,0">
                <v:shape id="_x0000_s2058" style="position:absolute;left:1104;top:1226;width:10265;height:0" coordorigin="1104,1226" coordsize="10265,0" path="m1104,1226r10265,e" filled="f" strokecolor="#612322" strokeweight=".82pt">
                  <v:path arrowok="t"/>
                </v:shape>
              </v:group>
            </v:group>
            <w10:wrap anchorx="page"/>
          </v:group>
        </w:pict>
      </w:r>
      <w:r w:rsidR="0012037E">
        <w:rPr>
          <w:rFonts w:ascii="Arial" w:eastAsia="Arial" w:hAnsi="Arial" w:cs="Arial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ст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пак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 w:rsidR="0012037E">
        <w:rPr>
          <w:rFonts w:ascii="Arial" w:eastAsia="Arial" w:hAnsi="Arial" w:cs="Arial"/>
          <w:sz w:val="24"/>
          <w:szCs w:val="24"/>
        </w:rPr>
        <w:t>шти</w:t>
      </w:r>
      <w:r w:rsidR="0012037E">
        <w:rPr>
          <w:rFonts w:ascii="Arial" w:eastAsia="Arial" w:hAnsi="Arial" w:cs="Arial"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sz w:val="24"/>
          <w:szCs w:val="24"/>
        </w:rPr>
        <w:t>е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</w:t>
      </w:r>
      <w:r w:rsidR="0012037E">
        <w:rPr>
          <w:rFonts w:ascii="Arial" w:eastAsia="Arial" w:hAnsi="Arial" w:cs="Arial"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ва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н</w:t>
      </w:r>
      <w:r w:rsidR="0012037E">
        <w:rPr>
          <w:rFonts w:ascii="Arial" w:eastAsia="Arial" w:hAnsi="Arial" w:cs="Arial"/>
          <w:spacing w:val="-3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ђа</w:t>
      </w:r>
      <w:r w:rsidR="0012037E">
        <w:rPr>
          <w:rFonts w:ascii="Arial" w:eastAsia="Arial" w:hAnsi="Arial" w:cs="Arial"/>
          <w:sz w:val="24"/>
          <w:szCs w:val="24"/>
        </w:rPr>
        <w:t>ча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г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2"/>
          <w:sz w:val="24"/>
          <w:szCs w:val="24"/>
        </w:rPr>
        <w:t>с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н је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12037E">
        <w:rPr>
          <w:rFonts w:ascii="Arial" w:eastAsia="Arial" w:hAnsi="Arial" w:cs="Arial"/>
          <w:spacing w:val="-1"/>
          <w:sz w:val="24"/>
          <w:szCs w:val="24"/>
        </w:rPr>
        <w:t>др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дб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ма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 xml:space="preserve">чл. </w:t>
      </w:r>
      <w:r w:rsidR="0012037E">
        <w:rPr>
          <w:rFonts w:ascii="Arial" w:eastAsia="Arial" w:hAnsi="Arial" w:cs="Arial"/>
          <w:spacing w:val="-1"/>
          <w:sz w:val="24"/>
          <w:szCs w:val="24"/>
        </w:rPr>
        <w:t>1</w:t>
      </w:r>
      <w:r w:rsidR="0012037E">
        <w:rPr>
          <w:rFonts w:ascii="Arial" w:eastAsia="Arial" w:hAnsi="Arial" w:cs="Arial"/>
          <w:spacing w:val="1"/>
          <w:sz w:val="24"/>
          <w:szCs w:val="24"/>
        </w:rPr>
        <w:t>38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 xml:space="preserve">- </w:t>
      </w:r>
      <w:r w:rsidR="0012037E">
        <w:rPr>
          <w:rFonts w:ascii="Arial" w:eastAsia="Arial" w:hAnsi="Arial" w:cs="Arial"/>
          <w:spacing w:val="-1"/>
          <w:sz w:val="24"/>
          <w:szCs w:val="24"/>
        </w:rPr>
        <w:t>1</w:t>
      </w:r>
      <w:r w:rsidR="0012037E">
        <w:rPr>
          <w:rFonts w:ascii="Arial" w:eastAsia="Arial" w:hAnsi="Arial" w:cs="Arial"/>
          <w:spacing w:val="1"/>
          <w:sz w:val="24"/>
          <w:szCs w:val="24"/>
        </w:rPr>
        <w:t>66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ЗЈ</w:t>
      </w:r>
      <w:r w:rsidR="00847553">
        <w:rPr>
          <w:rFonts w:ascii="Arial" w:eastAsia="Arial" w:hAnsi="Arial" w:cs="Arial"/>
          <w:spacing w:val="-1"/>
          <w:sz w:val="24"/>
          <w:szCs w:val="24"/>
          <w:lang/>
        </w:rPr>
        <w:t>Н.</w:t>
      </w:r>
    </w:p>
    <w:p w:rsidR="002B5BD3" w:rsidRDefault="002B5BD3">
      <w:pPr>
        <w:spacing w:line="200" w:lineRule="exact"/>
      </w:pPr>
    </w:p>
    <w:sectPr w:rsidR="002B5BD3" w:rsidSect="000E0B0A">
      <w:headerReference w:type="default" r:id="rId23"/>
      <w:footerReference w:type="default" r:id="rId24"/>
      <w:pgSz w:w="11920" w:h="16840"/>
      <w:pgMar w:top="1980" w:right="0" w:bottom="280" w:left="0" w:header="35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AB9" w:rsidRDefault="00A16AB9" w:rsidP="000E0B0A">
      <w:r>
        <w:separator/>
      </w:r>
    </w:p>
  </w:endnote>
  <w:endnote w:type="continuationSeparator" w:id="1">
    <w:p w:rsidR="00A16AB9" w:rsidRDefault="00A16AB9" w:rsidP="000E0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charset w:val="00"/>
    <w:family w:val="swiss"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E4" w:rsidRDefault="001551E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Конкурсна документација -Стоматолошки потрошни материјал  04/2018</w:t>
    </w:r>
  </w:p>
  <w:p w:rsidR="001551E4" w:rsidRDefault="001551E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E209BA" w:rsidRPr="00E209BA">
        <w:rPr>
          <w:rFonts w:asciiTheme="majorHAnsi" w:hAnsiTheme="majorHAnsi"/>
          <w:noProof/>
        </w:rPr>
        <w:t>3</w:t>
      </w:r>
    </w:fldSimple>
  </w:p>
  <w:p w:rsidR="001551E4" w:rsidRDefault="001551E4">
    <w:pPr>
      <w:spacing w:line="200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E4" w:rsidRDefault="001551E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6.75pt;margin-top:772.8pt;width:513.25pt;height:28.05pt;z-index:-4860;mso-position-horizontal-relative:page;mso-position-vertical-relative:page" filled="f" stroked="f">
          <v:textbox inset="0,0,0,0">
            <w:txbxContent>
              <w:p w:rsidR="001551E4" w:rsidRPr="00353D15" w:rsidRDefault="001551E4">
                <w:pPr>
                  <w:spacing w:line="260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Конк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у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р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сна 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д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ок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у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ментаци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ј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а 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С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то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м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атолошког 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п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отрошног мате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р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и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ј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ала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04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/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201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8</w:t>
                </w:r>
              </w:p>
              <w:p w:rsidR="001551E4" w:rsidRDefault="001551E4">
                <w:pPr>
                  <w:spacing w:line="280" w:lineRule="exact"/>
                  <w:ind w:right="40"/>
                  <w:jc w:val="right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P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g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e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E209BA">
                  <w:rPr>
                    <w:rFonts w:ascii="Cambria" w:eastAsia="Cambria" w:hAnsi="Cambria" w:cs="Cambria"/>
                    <w:noProof/>
                    <w:sz w:val="24"/>
                    <w:szCs w:val="24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group id="_x0000_s1030" style="position:absolute;margin-left:53.65pt;margin-top:759.05pt;width:516.35pt;height:4.55pt;z-index:-4861;mso-position-horizontal-relative:page;mso-position-vertical-relative:page" coordorigin="1073,15181" coordsize="10327,91">
          <v:group id="_x0000_s1031" style="position:absolute;left:1104;top:15212;width:10265;height:0" coordorigin="1104,15212" coordsize="10265,0">
            <v:shape id="_x0000_s1034" style="position:absolute;left:1104;top:15212;width:10265;height:0" coordorigin="1104,15212" coordsize="10265,0" path="m1104,15212r10265,e" filled="f" strokecolor="#612322" strokeweight="3.1pt">
              <v:path arrowok="t"/>
            </v:shape>
            <v:group id="_x0000_s1032" style="position:absolute;left:1104;top:15264;width:10265;height:0" coordorigin="1104,15264" coordsize="10265,0">
              <v:shape id="_x0000_s1033" style="position:absolute;left:1104;top:15264;width:10265;height:0" coordorigin="1104,15264" coordsize="10265,0" path="m1104,15264r10265,e" filled="f" strokecolor="#612322" strokeweight=".82pt">
                <v:path arrowok="t"/>
              </v:shape>
            </v:group>
          </v:group>
          <w10:wrap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E4" w:rsidRDefault="001551E4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AB9" w:rsidRDefault="00A16AB9" w:rsidP="000E0B0A">
      <w:r>
        <w:separator/>
      </w:r>
    </w:p>
  </w:footnote>
  <w:footnote w:type="continuationSeparator" w:id="1">
    <w:p w:rsidR="00A16AB9" w:rsidRDefault="00A16AB9" w:rsidP="000E0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E4" w:rsidRDefault="001551E4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6" type="#_x0000_t75" style="position:absolute;margin-left:-22.8pt;margin-top:17.85pt;width:624pt;height:90.75pt;z-index:-4875;mso-position-horizontal-relative:page;mso-position-vertical-relative:page">
          <v:imagedata r:id="rId1" o:title=""/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E4" w:rsidRDefault="001551E4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2.8pt;margin-top:17.85pt;width:624pt;height:90.75pt;z-index:-4857;mso-position-horizontal-relative:page;mso-position-vertical-relative:page">
          <v:imagedata r:id="rId1" o:title=""/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E4" w:rsidRDefault="001551E4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2.8pt;margin-top:17.85pt;width:624pt;height:90.75pt;z-index:-4856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E4" w:rsidRDefault="001551E4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9" type="#_x0000_t75" style="position:absolute;margin-left:-22.8pt;margin-top:17.85pt;width:624pt;height:90.75pt;z-index:-4872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E4" w:rsidRDefault="001551E4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8" type="#_x0000_t75" style="position:absolute;margin-left:-22.8pt;margin-top:17.85pt;width:624pt;height:90.75pt;z-index:-4871;mso-position-horizontal-relative:page;mso-position-vertical-relative:page">
          <v:imagedata r:id="rId1" o:title=""/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E4" w:rsidRDefault="001551E4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7" type="#_x0000_t75" style="position:absolute;margin-left:-22.8pt;margin-top:17.85pt;width:624pt;height:90.75pt;z-index:-4870;mso-position-horizontal-relative:page;mso-position-vertical-relative:page">
          <v:imagedata r:id="rId1" o:title=""/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E4" w:rsidRDefault="001551E4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6" type="#_x0000_t75" style="position:absolute;margin-left:-22.8pt;margin-top:17.85pt;width:624pt;height:90.75pt;z-index:-4869;mso-position-horizontal-relative:page;mso-position-vertical-relative:page">
          <v:imagedata r:id="rId1" o:title=""/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E4" w:rsidRDefault="001551E4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5" type="#_x0000_t75" style="position:absolute;margin-left:-22.8pt;margin-top:17.85pt;width:624pt;height:90.75pt;z-index:-4868;mso-position-horizontal-relative:page;mso-position-vertical-relative:page">
          <v:imagedata r:id="rId1" o:title=""/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E4" w:rsidRDefault="001551E4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5" type="#_x0000_t75" style="position:absolute;margin-left:-22.8pt;margin-top:17.85pt;width:624pt;height:90.75pt;z-index:-4862;mso-position-horizontal-relative:page;mso-position-vertical-relative:page">
          <v:imagedata r:id="rId1" o:title=""/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E4" w:rsidRDefault="001551E4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-22.8pt;margin-top:17.85pt;width:624pt;height:90.75pt;z-index:-4859;mso-position-horizontal-relative:page;mso-position-vertical-relative:page">
          <v:imagedata r:id="rId1" o:title=""/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E4" w:rsidRDefault="001551E4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22.8pt;margin-top:17.85pt;width:624pt;height:90.75pt;z-index:-4858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sr-Latn-C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7"/>
    <w:multiLevelType w:val="singleLevel"/>
    <w:tmpl w:val="8D742DA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5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6">
    <w:nsid w:val="0000000B"/>
    <w:multiLevelType w:val="singleLevel"/>
    <w:tmpl w:val="5E3234D8"/>
    <w:lvl w:ilvl="0">
      <w:start w:val="1"/>
      <w:numFmt w:val="decimal"/>
      <w:lvlText w:val="%1)"/>
      <w:lvlJc w:val="left"/>
      <w:pPr>
        <w:tabs>
          <w:tab w:val="num" w:pos="0"/>
        </w:tabs>
        <w:ind w:left="1710" w:hanging="360"/>
      </w:pPr>
      <w:rPr>
        <w:b w:val="0"/>
      </w:rPr>
    </w:lvl>
  </w:abstractNum>
  <w:abstractNum w:abstractNumId="7">
    <w:nsid w:val="0091644D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543E37"/>
    <w:multiLevelType w:val="hybridMultilevel"/>
    <w:tmpl w:val="28C8F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CDF6EC0"/>
    <w:multiLevelType w:val="hybridMultilevel"/>
    <w:tmpl w:val="FBB623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44F71"/>
    <w:multiLevelType w:val="hybridMultilevel"/>
    <w:tmpl w:val="D0EC9B3A"/>
    <w:lvl w:ilvl="0" w:tplc="0409000F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FA6FD9"/>
    <w:multiLevelType w:val="hybridMultilevel"/>
    <w:tmpl w:val="7B8E9C3A"/>
    <w:lvl w:ilvl="0" w:tplc="5066C8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FD2747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24826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E826DA"/>
    <w:multiLevelType w:val="singleLevel"/>
    <w:tmpl w:val="5E3234D8"/>
    <w:lvl w:ilvl="0">
      <w:start w:val="1"/>
      <w:numFmt w:val="decimal"/>
      <w:lvlText w:val="%1)"/>
      <w:lvlJc w:val="left"/>
      <w:pPr>
        <w:tabs>
          <w:tab w:val="num" w:pos="-215"/>
        </w:tabs>
        <w:ind w:left="1495" w:hanging="360"/>
      </w:pPr>
      <w:rPr>
        <w:b w:val="0"/>
      </w:rPr>
    </w:lvl>
  </w:abstractNum>
  <w:abstractNum w:abstractNumId="16">
    <w:nsid w:val="2DA55A6D"/>
    <w:multiLevelType w:val="hybridMultilevel"/>
    <w:tmpl w:val="87486D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6760FF"/>
    <w:multiLevelType w:val="multilevel"/>
    <w:tmpl w:val="0A9AF20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2EF11B13"/>
    <w:multiLevelType w:val="multilevel"/>
    <w:tmpl w:val="D0EC9B3A"/>
    <w:lvl w:ilvl="0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DC0C7D"/>
    <w:multiLevelType w:val="hybridMultilevel"/>
    <w:tmpl w:val="9836B6E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387A6CF9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1103BE"/>
    <w:multiLevelType w:val="hybridMultilevel"/>
    <w:tmpl w:val="FDAC72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731EF4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8A7ED5"/>
    <w:multiLevelType w:val="hybridMultilevel"/>
    <w:tmpl w:val="F7645164"/>
    <w:lvl w:ilvl="0" w:tplc="9AE61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894026"/>
    <w:multiLevelType w:val="hybridMultilevel"/>
    <w:tmpl w:val="36C23EF8"/>
    <w:lvl w:ilvl="0" w:tplc="06680B0C">
      <w:start w:val="1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>
    <w:nsid w:val="45F80AF3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8219D5"/>
    <w:multiLevelType w:val="hybridMultilevel"/>
    <w:tmpl w:val="666E1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575949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0">
    <w:nsid w:val="5AD436FA"/>
    <w:multiLevelType w:val="hybridMultilevel"/>
    <w:tmpl w:val="C95209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033DC6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CB36A4"/>
    <w:multiLevelType w:val="singleLevel"/>
    <w:tmpl w:val="8856F2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33">
    <w:nsid w:val="6465473C"/>
    <w:multiLevelType w:val="hybridMultilevel"/>
    <w:tmpl w:val="ABA0846C"/>
    <w:lvl w:ilvl="0" w:tplc="B338F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A23BE8"/>
    <w:multiLevelType w:val="hybridMultilevel"/>
    <w:tmpl w:val="D4C04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097EB5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5F6998"/>
    <w:multiLevelType w:val="hybridMultilevel"/>
    <w:tmpl w:val="83B66634"/>
    <w:name w:val="WW8Num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2A0229"/>
    <w:multiLevelType w:val="hybridMultilevel"/>
    <w:tmpl w:val="0DF26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151F2C"/>
    <w:multiLevelType w:val="hybridMultilevel"/>
    <w:tmpl w:val="67CECA5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1E7760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C5796E"/>
    <w:multiLevelType w:val="hybridMultilevel"/>
    <w:tmpl w:val="8DBE3E50"/>
    <w:lvl w:ilvl="0" w:tplc="8766D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C36304"/>
    <w:multiLevelType w:val="multilevel"/>
    <w:tmpl w:val="BEA426E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6FC5223D"/>
    <w:multiLevelType w:val="hybridMultilevel"/>
    <w:tmpl w:val="657CADD4"/>
    <w:lvl w:ilvl="0" w:tplc="081A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5A439A"/>
    <w:multiLevelType w:val="hybridMultilevel"/>
    <w:tmpl w:val="3C2A9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E90C5B"/>
    <w:multiLevelType w:val="multilevel"/>
    <w:tmpl w:val="50344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46">
    <w:nsid w:val="7C617A87"/>
    <w:multiLevelType w:val="hybridMultilevel"/>
    <w:tmpl w:val="F81871C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29"/>
  </w:num>
  <w:num w:numId="5">
    <w:abstractNumId w:val="30"/>
  </w:num>
  <w:num w:numId="6">
    <w:abstractNumId w:val="23"/>
  </w:num>
  <w:num w:numId="7">
    <w:abstractNumId w:val="31"/>
  </w:num>
  <w:num w:numId="8">
    <w:abstractNumId w:val="39"/>
  </w:num>
  <w:num w:numId="9">
    <w:abstractNumId w:val="7"/>
  </w:num>
  <w:num w:numId="10">
    <w:abstractNumId w:val="20"/>
  </w:num>
  <w:num w:numId="11">
    <w:abstractNumId w:val="28"/>
  </w:num>
  <w:num w:numId="12">
    <w:abstractNumId w:val="14"/>
  </w:num>
  <w:num w:numId="13">
    <w:abstractNumId w:val="22"/>
  </w:num>
  <w:num w:numId="14">
    <w:abstractNumId w:val="25"/>
  </w:num>
  <w:num w:numId="15">
    <w:abstractNumId w:val="35"/>
  </w:num>
  <w:num w:numId="16">
    <w:abstractNumId w:val="13"/>
  </w:num>
  <w:num w:numId="17">
    <w:abstractNumId w:val="21"/>
  </w:num>
  <w:num w:numId="18">
    <w:abstractNumId w:val="44"/>
  </w:num>
  <w:num w:numId="19">
    <w:abstractNumId w:val="40"/>
  </w:num>
  <w:num w:numId="20">
    <w:abstractNumId w:val="38"/>
  </w:num>
  <w:num w:numId="21">
    <w:abstractNumId w:val="45"/>
  </w:num>
  <w:num w:numId="22">
    <w:abstractNumId w:val="0"/>
  </w:num>
  <w:num w:numId="23">
    <w:abstractNumId w:val="1"/>
  </w:num>
  <w:num w:numId="24">
    <w:abstractNumId w:val="6"/>
  </w:num>
  <w:num w:numId="25">
    <w:abstractNumId w:val="4"/>
  </w:num>
  <w:num w:numId="26">
    <w:abstractNumId w:val="15"/>
  </w:num>
  <w:num w:numId="27">
    <w:abstractNumId w:val="24"/>
  </w:num>
  <w:num w:numId="28">
    <w:abstractNumId w:val="41"/>
  </w:num>
  <w:num w:numId="29">
    <w:abstractNumId w:val="43"/>
  </w:num>
  <w:num w:numId="30">
    <w:abstractNumId w:val="33"/>
  </w:num>
  <w:num w:numId="31">
    <w:abstractNumId w:val="42"/>
  </w:num>
  <w:num w:numId="32">
    <w:abstractNumId w:val="19"/>
  </w:num>
  <w:num w:numId="33">
    <w:abstractNumId w:val="12"/>
  </w:num>
  <w:num w:numId="34">
    <w:abstractNumId w:val="3"/>
  </w:num>
  <w:num w:numId="35">
    <w:abstractNumId w:val="16"/>
  </w:num>
  <w:num w:numId="36">
    <w:abstractNumId w:val="8"/>
  </w:num>
  <w:num w:numId="37">
    <w:abstractNumId w:val="27"/>
  </w:num>
  <w:num w:numId="38">
    <w:abstractNumId w:val="37"/>
  </w:num>
  <w:num w:numId="39">
    <w:abstractNumId w:val="34"/>
  </w:num>
  <w:num w:numId="40">
    <w:abstractNumId w:val="11"/>
  </w:num>
  <w:num w:numId="41">
    <w:abstractNumId w:val="18"/>
  </w:num>
  <w:num w:numId="42">
    <w:abstractNumId w:val="36"/>
  </w:num>
  <w:num w:numId="43">
    <w:abstractNumId w:val="26"/>
  </w:num>
  <w:num w:numId="44">
    <w:abstractNumId w:val="9"/>
  </w:num>
  <w:num w:numId="45">
    <w:abstractNumId w:val="46"/>
  </w:num>
  <w:num w:numId="46">
    <w:abstractNumId w:val="10"/>
  </w:num>
  <w:num w:numId="4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hideSpellingErrors/>
  <w:defaultTabStop w:val="720"/>
  <w:characterSpacingControl w:val="doNotCompress"/>
  <w:hdrShapeDefaults>
    <o:shapedefaults v:ext="edit" spidmax="378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E0B0A"/>
    <w:rsid w:val="0000438B"/>
    <w:rsid w:val="00035C4C"/>
    <w:rsid w:val="000814C0"/>
    <w:rsid w:val="00082CD1"/>
    <w:rsid w:val="000B7514"/>
    <w:rsid w:val="000E0B0A"/>
    <w:rsid w:val="000E273D"/>
    <w:rsid w:val="000F37BB"/>
    <w:rsid w:val="000F3DC7"/>
    <w:rsid w:val="0012037E"/>
    <w:rsid w:val="00141117"/>
    <w:rsid w:val="001551E4"/>
    <w:rsid w:val="001A0EB9"/>
    <w:rsid w:val="001A5D86"/>
    <w:rsid w:val="002211C4"/>
    <w:rsid w:val="002715BA"/>
    <w:rsid w:val="00284AB7"/>
    <w:rsid w:val="002B5BD3"/>
    <w:rsid w:val="002D3A22"/>
    <w:rsid w:val="00302B2B"/>
    <w:rsid w:val="003128EC"/>
    <w:rsid w:val="00312EF2"/>
    <w:rsid w:val="00320F3E"/>
    <w:rsid w:val="00336C27"/>
    <w:rsid w:val="00353D15"/>
    <w:rsid w:val="003572E7"/>
    <w:rsid w:val="00394BBD"/>
    <w:rsid w:val="003E14EA"/>
    <w:rsid w:val="003E5706"/>
    <w:rsid w:val="00406020"/>
    <w:rsid w:val="004118D9"/>
    <w:rsid w:val="00437C0D"/>
    <w:rsid w:val="004467F9"/>
    <w:rsid w:val="00477BCD"/>
    <w:rsid w:val="00490B7C"/>
    <w:rsid w:val="004A2BAA"/>
    <w:rsid w:val="004A3B34"/>
    <w:rsid w:val="004D21D8"/>
    <w:rsid w:val="004D5A2A"/>
    <w:rsid w:val="0050016E"/>
    <w:rsid w:val="0050340E"/>
    <w:rsid w:val="00571591"/>
    <w:rsid w:val="005B3EC5"/>
    <w:rsid w:val="005D4269"/>
    <w:rsid w:val="006340C7"/>
    <w:rsid w:val="006352DC"/>
    <w:rsid w:val="00670FF0"/>
    <w:rsid w:val="00695199"/>
    <w:rsid w:val="006C4281"/>
    <w:rsid w:val="006C6B97"/>
    <w:rsid w:val="006D0257"/>
    <w:rsid w:val="006E0A50"/>
    <w:rsid w:val="006E0E71"/>
    <w:rsid w:val="00712CEA"/>
    <w:rsid w:val="00714796"/>
    <w:rsid w:val="00734991"/>
    <w:rsid w:val="00770914"/>
    <w:rsid w:val="00782FDC"/>
    <w:rsid w:val="00796CE1"/>
    <w:rsid w:val="007A6AF6"/>
    <w:rsid w:val="00801F1F"/>
    <w:rsid w:val="00803A45"/>
    <w:rsid w:val="00821EA2"/>
    <w:rsid w:val="0083462A"/>
    <w:rsid w:val="00847553"/>
    <w:rsid w:val="008555F2"/>
    <w:rsid w:val="0088453F"/>
    <w:rsid w:val="008D1FEB"/>
    <w:rsid w:val="008E16EC"/>
    <w:rsid w:val="008F4369"/>
    <w:rsid w:val="009327FD"/>
    <w:rsid w:val="00940FE6"/>
    <w:rsid w:val="0094784F"/>
    <w:rsid w:val="0096156E"/>
    <w:rsid w:val="00983A46"/>
    <w:rsid w:val="009922EB"/>
    <w:rsid w:val="00A0519B"/>
    <w:rsid w:val="00A16AB9"/>
    <w:rsid w:val="00A32584"/>
    <w:rsid w:val="00A56E0A"/>
    <w:rsid w:val="00A8635C"/>
    <w:rsid w:val="00AA07F8"/>
    <w:rsid w:val="00AA5CD3"/>
    <w:rsid w:val="00AB2A59"/>
    <w:rsid w:val="00AD2B08"/>
    <w:rsid w:val="00AF6179"/>
    <w:rsid w:val="00B55624"/>
    <w:rsid w:val="00BE5DA2"/>
    <w:rsid w:val="00BF3AEC"/>
    <w:rsid w:val="00C06808"/>
    <w:rsid w:val="00C248A5"/>
    <w:rsid w:val="00C24AB9"/>
    <w:rsid w:val="00C73647"/>
    <w:rsid w:val="00CB0160"/>
    <w:rsid w:val="00CC6A17"/>
    <w:rsid w:val="00CD4309"/>
    <w:rsid w:val="00CD6A60"/>
    <w:rsid w:val="00CF2ACF"/>
    <w:rsid w:val="00DF0346"/>
    <w:rsid w:val="00DF5C5F"/>
    <w:rsid w:val="00E209BA"/>
    <w:rsid w:val="00EB7694"/>
    <w:rsid w:val="00EF51B1"/>
    <w:rsid w:val="00F827C0"/>
    <w:rsid w:val="00FC2BEF"/>
    <w:rsid w:val="00FD69D9"/>
    <w:rsid w:val="00FD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rsid w:val="00C24AB9"/>
    <w:pPr>
      <w:tabs>
        <w:tab w:val="center" w:pos="4535"/>
        <w:tab w:val="right" w:pos="9071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24AB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24AB9"/>
    <w:pPr>
      <w:tabs>
        <w:tab w:val="center" w:pos="4535"/>
        <w:tab w:val="right" w:pos="9071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24AB9"/>
    <w:rPr>
      <w:sz w:val="24"/>
      <w:szCs w:val="24"/>
    </w:rPr>
  </w:style>
  <w:style w:type="paragraph" w:customStyle="1" w:styleId="clan">
    <w:name w:val="clan"/>
    <w:basedOn w:val="Normal"/>
    <w:rsid w:val="00C24AB9"/>
    <w:pPr>
      <w:spacing w:before="240" w:after="12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C24AB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wyq100---naslov-grupe-clanova-kurziv">
    <w:name w:val="wyq100---naslov-grupe-clanova-kurziv"/>
    <w:basedOn w:val="Normal"/>
    <w:rsid w:val="00C24AB9"/>
    <w:pPr>
      <w:spacing w:before="240" w:after="24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wyq120---podnaslov-clana">
    <w:name w:val="wyq120---podnaslov-clana"/>
    <w:basedOn w:val="Normal"/>
    <w:rsid w:val="00C24AB9"/>
    <w:pPr>
      <w:spacing w:before="240" w:after="240"/>
      <w:jc w:val="center"/>
    </w:pPr>
    <w:rPr>
      <w:rFonts w:ascii="Arial" w:hAnsi="Arial" w:cs="Arial"/>
      <w:i/>
      <w:iCs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C24A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rsid w:val="00C24AB9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C24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4A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24AB9"/>
    <w:rPr>
      <w:color w:val="0000FF"/>
      <w:u w:val="single"/>
    </w:rPr>
  </w:style>
  <w:style w:type="character" w:styleId="PageNumber">
    <w:name w:val="page number"/>
    <w:basedOn w:val="DefaultParagraphFont"/>
    <w:rsid w:val="00C24AB9"/>
  </w:style>
  <w:style w:type="paragraph" w:styleId="BodyText2">
    <w:name w:val="Body Text 2"/>
    <w:basedOn w:val="Normal"/>
    <w:link w:val="BodyText2Char"/>
    <w:rsid w:val="00C24AB9"/>
    <w:pPr>
      <w:suppressAutoHyphens/>
      <w:spacing w:after="120" w:line="480" w:lineRule="auto"/>
    </w:pPr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C24AB9"/>
    <w:rPr>
      <w:rFonts w:eastAsia="Arial Unicode MS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"/>
    <w:rsid w:val="00C24AB9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C24AB9"/>
    <w:rPr>
      <w:color w:val="000000"/>
      <w:kern w:val="1"/>
      <w:sz w:val="16"/>
      <w:szCs w:val="16"/>
      <w:lang w:eastAsia="ar-SA"/>
    </w:rPr>
  </w:style>
  <w:style w:type="paragraph" w:customStyle="1" w:styleId="Default">
    <w:name w:val="Default"/>
    <w:rsid w:val="00C24AB9"/>
    <w:pPr>
      <w:widowControl w:val="0"/>
      <w:autoSpaceDE w:val="0"/>
      <w:autoSpaceDN w:val="0"/>
      <w:adjustRightInd w:val="0"/>
    </w:pPr>
    <w:rPr>
      <w:rFonts w:ascii="Arial MT" w:hAnsi="Arial MT"/>
      <w:color w:val="000000"/>
      <w:sz w:val="24"/>
      <w:szCs w:val="24"/>
    </w:rPr>
  </w:style>
  <w:style w:type="character" w:styleId="Strong">
    <w:name w:val="Strong"/>
    <w:uiPriority w:val="22"/>
    <w:qFormat/>
    <w:rsid w:val="00C24AB9"/>
    <w:rPr>
      <w:b/>
      <w:bCs/>
    </w:rPr>
  </w:style>
  <w:style w:type="paragraph" w:customStyle="1" w:styleId="TableContents">
    <w:name w:val="Table Contents"/>
    <w:basedOn w:val="Normal"/>
    <w:rsid w:val="004467F9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obradovic@dzsombor.rs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jana.obradovic@dzsombor.rs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1.xml"/><Relationship Id="rId10" Type="http://schemas.openxmlformats.org/officeDocument/2006/relationships/hyperlink" Target="http://www.dzsombor.rs" TargetMode="Externa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1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EA180-0C21-496F-9C69-381685A4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37</Pages>
  <Words>7732</Words>
  <Characters>44077</Characters>
  <Application>Microsoft Office Word</Application>
  <DocSecurity>0</DocSecurity>
  <Lines>367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korisnik</cp:lastModifiedBy>
  <cp:revision>7</cp:revision>
  <cp:lastPrinted>2018-09-28T06:42:00Z</cp:lastPrinted>
  <dcterms:created xsi:type="dcterms:W3CDTF">2018-09-21T11:57:00Z</dcterms:created>
  <dcterms:modified xsi:type="dcterms:W3CDTF">2018-09-28T07:10:00Z</dcterms:modified>
</cp:coreProperties>
</file>